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5B" w:rsidRDefault="00BE25A9">
      <w:pPr>
        <w:pStyle w:val="a8"/>
        <w:pageBreakBefore/>
        <w:jc w:val="center"/>
      </w:pPr>
      <w:r>
        <w:rPr>
          <w:rFonts w:ascii="Times New Roman" w:eastAsia="標楷體" w:hAnsi="Times New Roman"/>
          <w:b/>
          <w:sz w:val="28"/>
          <w:szCs w:val="28"/>
        </w:rPr>
        <w:t xml:space="preserve"> </w:t>
      </w:r>
      <w:r>
        <w:rPr>
          <w:rFonts w:ascii="Times New Roman" w:eastAsia="標楷體" w:hAnsi="Times New Roman"/>
          <w:b/>
          <w:sz w:val="28"/>
          <w:szCs w:val="28"/>
        </w:rPr>
        <w:t>拍攝場地風險評估清單</w:t>
      </w:r>
      <w:r>
        <w:rPr>
          <w:rFonts w:ascii="標楷體" w:eastAsia="標楷體" w:hAnsi="標楷體"/>
        </w:rPr>
        <w:t xml:space="preserve"> </w:t>
      </w:r>
      <w:r>
        <w:rPr>
          <w:rFonts w:ascii="Times New Roman" w:eastAsia="標楷體" w:hAnsi="Times New Roman"/>
          <w:b/>
          <w:sz w:val="28"/>
          <w:szCs w:val="28"/>
        </w:rPr>
        <w:t xml:space="preserve">                         </w:t>
      </w:r>
    </w:p>
    <w:tbl>
      <w:tblPr>
        <w:tblW w:w="10768" w:type="dxa"/>
        <w:tblInd w:w="108" w:type="dxa"/>
        <w:tblLayout w:type="fixed"/>
        <w:tblLook w:val="0000" w:firstRow="0" w:lastRow="0" w:firstColumn="0" w:lastColumn="0" w:noHBand="0" w:noVBand="0"/>
      </w:tblPr>
      <w:tblGrid>
        <w:gridCol w:w="5384"/>
        <w:gridCol w:w="848"/>
        <w:gridCol w:w="4536"/>
      </w:tblGrid>
      <w:tr w:rsidR="005E155B" w:rsidTr="005B7B53">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auto"/>
            </w:pPr>
            <w:r>
              <w:rPr>
                <w:rFonts w:ascii="標楷體" w:eastAsia="標楷體" w:hAnsi="標楷體"/>
                <w:szCs w:val="22"/>
              </w:rPr>
              <w:t>片名：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auto"/>
            </w:pPr>
            <w:r>
              <w:rPr>
                <w:rFonts w:ascii="標楷體" w:eastAsia="標楷體" w:hAnsi="標楷體"/>
                <w:szCs w:val="22"/>
              </w:rPr>
              <w:t>拍攝日期：</w:t>
            </w:r>
          </w:p>
        </w:tc>
      </w:tr>
      <w:tr w:rsidR="005E155B" w:rsidTr="005B7B53">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pPr>
            <w:r>
              <w:rPr>
                <w:rFonts w:ascii="標楷體" w:eastAsia="標楷體" w:hAnsi="標楷體"/>
                <w:szCs w:val="22"/>
              </w:rPr>
              <w:t>場地：</w:t>
            </w:r>
          </w:p>
          <w:p w:rsidR="005E155B" w:rsidRDefault="00BE25A9">
            <w:pPr>
              <w:pStyle w:val="a8"/>
              <w:spacing w:line="360" w:lineRule="exact"/>
            </w:pPr>
            <w:r>
              <w:rPr>
                <w:rFonts w:ascii="標楷體" w:eastAsia="標楷體" w:hAnsi="標楷體"/>
                <w:szCs w:val="22"/>
              </w:rPr>
              <w:t xml:space="preserve">地址：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pPr>
            <w:r>
              <w:rPr>
                <w:rFonts w:ascii="標楷體" w:eastAsia="標楷體" w:hAnsi="標楷體"/>
                <w:szCs w:val="22"/>
              </w:rPr>
              <w:t>拍攝時間：</w:t>
            </w:r>
          </w:p>
        </w:tc>
      </w:tr>
      <w:tr w:rsidR="005E155B" w:rsidTr="005B7B53">
        <w:tc>
          <w:tcPr>
            <w:tcW w:w="10768" w:type="dxa"/>
            <w:gridSpan w:val="3"/>
            <w:tcBorders>
              <w:top w:val="single" w:sz="4" w:space="0" w:color="000000"/>
              <w:left w:val="single" w:sz="4" w:space="0" w:color="000000"/>
              <w:bottom w:val="single" w:sz="4" w:space="0" w:color="000000"/>
              <w:right w:val="single" w:sz="4" w:space="0" w:color="000000"/>
            </w:tcBorders>
            <w:shd w:val="clear" w:color="auto" w:fill="D9D9D9"/>
          </w:tcPr>
          <w:p w:rsidR="005E155B" w:rsidRDefault="00BE25A9">
            <w:pPr>
              <w:pStyle w:val="a8"/>
              <w:spacing w:line="360" w:lineRule="exact"/>
              <w:jc w:val="center"/>
            </w:pPr>
            <w:r>
              <w:rPr>
                <w:rFonts w:ascii="標楷體" w:eastAsia="標楷體" w:hAnsi="標楷體"/>
                <w:b/>
                <w:szCs w:val="22"/>
              </w:rPr>
              <w:t>(</w:t>
            </w:r>
            <w:proofErr w:type="gramStart"/>
            <w:r>
              <w:rPr>
                <w:rFonts w:ascii="標楷體" w:eastAsia="標楷體" w:hAnsi="標楷體"/>
                <w:b/>
                <w:szCs w:val="22"/>
              </w:rPr>
              <w:t>一</w:t>
            </w:r>
            <w:proofErr w:type="gramEnd"/>
            <w:r>
              <w:rPr>
                <w:rFonts w:ascii="標楷體" w:eastAsia="標楷體" w:hAnsi="標楷體"/>
                <w:b/>
                <w:szCs w:val="22"/>
              </w:rPr>
              <w:t>)、一般安全</w:t>
            </w:r>
          </w:p>
        </w:tc>
      </w:tr>
      <w:tr w:rsidR="005E155B" w:rsidTr="005B7B53">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5E155B" w:rsidRDefault="00BE25A9">
            <w:pPr>
              <w:pStyle w:val="a8"/>
              <w:spacing w:line="360" w:lineRule="exact"/>
              <w:jc w:val="center"/>
            </w:pPr>
            <w:r>
              <w:rPr>
                <w:rFonts w:ascii="標楷體" w:eastAsia="標楷體" w:hAnsi="標楷體"/>
                <w:b/>
                <w:szCs w:val="22"/>
              </w:rPr>
              <w:t>項目</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5E155B" w:rsidRDefault="00BE25A9">
            <w:pPr>
              <w:pStyle w:val="a8"/>
              <w:spacing w:line="360" w:lineRule="exact"/>
              <w:jc w:val="center"/>
            </w:pPr>
            <w:r>
              <w:rPr>
                <w:rFonts w:ascii="標楷體" w:eastAsia="標楷體" w:hAnsi="標楷體"/>
                <w:b/>
                <w:szCs w:val="22"/>
              </w:rPr>
              <w:t>預防措施</w:t>
            </w:r>
            <w:r>
              <w:rPr>
                <w:rFonts w:ascii="標楷體" w:eastAsia="標楷體" w:hAnsi="標楷體"/>
                <w:sz w:val="22"/>
                <w:szCs w:val="22"/>
              </w:rPr>
              <w:t>(</w:t>
            </w:r>
            <w:proofErr w:type="gramStart"/>
            <w:r>
              <w:rPr>
                <w:rFonts w:ascii="標楷體" w:eastAsia="標楷體" w:hAnsi="標楷體"/>
                <w:sz w:val="22"/>
                <w:szCs w:val="22"/>
              </w:rPr>
              <w:t>劇組視個案</w:t>
            </w:r>
            <w:proofErr w:type="gramEnd"/>
            <w:r>
              <w:rPr>
                <w:rFonts w:ascii="標楷體" w:eastAsia="標楷體" w:hAnsi="標楷體"/>
                <w:sz w:val="22"/>
                <w:szCs w:val="22"/>
              </w:rPr>
              <w:t>風險自行選擇增加)</w:t>
            </w:r>
          </w:p>
        </w:tc>
      </w:tr>
      <w:tr w:rsidR="005E155B" w:rsidTr="005B7B53">
        <w:trPr>
          <w:trHeight w:val="504"/>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1.</w:t>
            </w:r>
            <w:r>
              <w:rPr>
                <w:rFonts w:ascii="標楷體" w:eastAsia="標楷體" w:hAnsi="標楷體"/>
                <w:b/>
                <w:bCs/>
                <w:szCs w:val="22"/>
              </w:rPr>
              <w:t>通道規劃</w:t>
            </w:r>
            <w:r>
              <w:rPr>
                <w:rFonts w:ascii="標楷體" w:eastAsia="標楷體" w:hAnsi="標楷體"/>
                <w:szCs w:val="22"/>
              </w:rPr>
              <w:t>：出口/走火通道是否通暢無阻? □是；</w:t>
            </w:r>
            <w:proofErr w:type="gramStart"/>
            <w:r>
              <w:rPr>
                <w:rFonts w:ascii="標楷體" w:eastAsia="標楷體" w:hAnsi="標楷體"/>
                <w:szCs w:val="22"/>
              </w:rPr>
              <w:t>□否</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5E155B">
            <w:pPr>
              <w:pStyle w:val="a8"/>
              <w:spacing w:line="280" w:lineRule="exact"/>
              <w:jc w:val="both"/>
              <w:rPr>
                <w:rFonts w:ascii="標楷體" w:eastAsia="標楷體" w:hAnsi="標楷體"/>
                <w:sz w:val="20"/>
                <w:szCs w:val="20"/>
              </w:rPr>
            </w:pPr>
          </w:p>
        </w:tc>
      </w:tr>
      <w:tr w:rsidR="005E155B" w:rsidTr="005B7B53">
        <w:trPr>
          <w:trHeight w:val="1135"/>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2.</w:t>
            </w:r>
            <w:r>
              <w:rPr>
                <w:rFonts w:ascii="標楷體" w:eastAsia="標楷體" w:hAnsi="標楷體"/>
                <w:b/>
                <w:bCs/>
                <w:szCs w:val="22"/>
              </w:rPr>
              <w:t>危害物品預防</w:t>
            </w:r>
            <w:r>
              <w:rPr>
                <w:rFonts w:ascii="新細明體" w:hAnsi="新細明體"/>
                <w:szCs w:val="22"/>
              </w:rPr>
              <w:t>：</w:t>
            </w:r>
            <w:r>
              <w:rPr>
                <w:rFonts w:ascii="標楷體" w:eastAsia="標楷體" w:hAnsi="標楷體"/>
                <w:szCs w:val="22"/>
              </w:rPr>
              <w:t xml:space="preserve">場地是否有化學危險品、易燃物品，或其他具有潛在危害的化學製品或釘子等尖銳物? </w:t>
            </w:r>
          </w:p>
          <w:p w:rsidR="005E155B" w:rsidRDefault="00BE25A9">
            <w:pPr>
              <w:pStyle w:val="a8"/>
              <w:spacing w:line="360" w:lineRule="exact"/>
              <w:jc w:val="both"/>
            </w:pPr>
            <w:r>
              <w:rPr>
                <w:rFonts w:ascii="標楷體" w:eastAsia="標楷體" w:hAnsi="標楷體"/>
                <w:szCs w:val="22"/>
              </w:rPr>
              <w:t>□是；</w:t>
            </w:r>
            <w:proofErr w:type="gramStart"/>
            <w:r>
              <w:rPr>
                <w:rFonts w:ascii="標楷體" w:eastAsia="標楷體" w:hAnsi="標楷體"/>
                <w:szCs w:val="22"/>
              </w:rPr>
              <w:t>□否</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w:t>
            </w:r>
            <w:proofErr w:type="gramStart"/>
            <w:r>
              <w:rPr>
                <w:rFonts w:ascii="標楷體" w:eastAsia="標楷體" w:hAnsi="標楷體"/>
                <w:szCs w:val="22"/>
              </w:rPr>
              <w:t>提供滅燃設施</w:t>
            </w:r>
            <w:proofErr w:type="gramEnd"/>
            <w:r>
              <w:rPr>
                <w:rFonts w:ascii="標楷體" w:eastAsia="標楷體" w:hAnsi="標楷體"/>
                <w:szCs w:val="22"/>
              </w:rPr>
              <w:t>□妥善存放危險品□穿戴防切割手套□減少銳角物件□避免投擲物體□其他:</w:t>
            </w:r>
            <w:r>
              <w:rPr>
                <w:rFonts w:ascii="標楷體" w:eastAsia="標楷體" w:hAnsi="標楷體"/>
                <w:szCs w:val="22"/>
                <w:u w:val="single"/>
              </w:rPr>
              <w:t xml:space="preserve">       </w:t>
            </w:r>
            <w:r>
              <w:rPr>
                <w:rFonts w:ascii="標楷體" w:eastAsia="標楷體" w:hAnsi="標楷體"/>
                <w:szCs w:val="22"/>
              </w:rPr>
              <w:t xml:space="preserve"> </w:t>
            </w:r>
          </w:p>
        </w:tc>
      </w:tr>
      <w:tr w:rsidR="005E155B" w:rsidTr="005B7B53">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3.</w:t>
            </w:r>
            <w:r>
              <w:rPr>
                <w:rFonts w:ascii="標楷體" w:eastAsia="標楷體" w:hAnsi="標楷體"/>
                <w:b/>
                <w:bCs/>
                <w:szCs w:val="22"/>
              </w:rPr>
              <w:t>墜落預防</w:t>
            </w:r>
            <w:r>
              <w:rPr>
                <w:rFonts w:ascii="標楷體" w:eastAsia="標楷體" w:hAnsi="標楷體"/>
                <w:szCs w:val="22"/>
              </w:rPr>
              <w:t>：場地是否有下墜風險？□是；□否</w:t>
            </w:r>
          </w:p>
          <w:p w:rsidR="005E155B" w:rsidRDefault="00BE25A9">
            <w:pPr>
              <w:pStyle w:val="a8"/>
              <w:spacing w:line="360" w:lineRule="exact"/>
              <w:jc w:val="both"/>
            </w:pPr>
            <w:r>
              <w:rPr>
                <w:rFonts w:ascii="標楷體" w:eastAsia="標楷體" w:hAnsi="標楷體"/>
                <w:szCs w:val="22"/>
              </w:rPr>
              <w:t xml:space="preserve">   如□大廈頂樓□崖邊□坑道旁□碼頭□月台</w:t>
            </w:r>
          </w:p>
          <w:p w:rsidR="005E155B" w:rsidRDefault="00BE25A9">
            <w:pPr>
              <w:pStyle w:val="a8"/>
              <w:spacing w:line="360" w:lineRule="exact"/>
              <w:jc w:val="both"/>
            </w:pPr>
            <w:r>
              <w:rPr>
                <w:rFonts w:ascii="標楷體" w:eastAsia="標楷體" w:hAnsi="標楷體"/>
                <w:szCs w:val="22"/>
              </w:rPr>
              <w:t xml:space="preserve">     □大型高空布景□涵洞□天橋□屋頂□搭景棚架</w:t>
            </w:r>
          </w:p>
          <w:p w:rsidR="005E155B" w:rsidRDefault="00BE25A9">
            <w:pPr>
              <w:pStyle w:val="a8"/>
              <w:spacing w:line="360" w:lineRule="exact"/>
              <w:jc w:val="both"/>
            </w:pPr>
            <w:r>
              <w:rPr>
                <w:rFonts w:ascii="標楷體" w:eastAsia="標楷體" w:hAnsi="標楷體"/>
                <w:szCs w:val="22"/>
              </w:rPr>
              <w:t xml:space="preserve">     □鄰近水域□電梯的通風井□其他:</w:t>
            </w:r>
            <w:r>
              <w:rPr>
                <w:rFonts w:ascii="標楷體" w:eastAsia="標楷體" w:hAnsi="標楷體"/>
                <w:szCs w:val="22"/>
                <w:u w:val="single"/>
              </w:rPr>
              <w:t xml:space="preserve">       </w:t>
            </w:r>
            <w:r>
              <w:rPr>
                <w:rFonts w:ascii="標楷體" w:eastAsia="標楷體" w:hAnsi="標楷體"/>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□設置貓道□設置護欄□提供安全帶</w:t>
            </w:r>
          </w:p>
          <w:p w:rsidR="005E155B" w:rsidRDefault="00BE25A9">
            <w:pPr>
              <w:pStyle w:val="a8"/>
              <w:spacing w:line="360" w:lineRule="exact"/>
              <w:jc w:val="both"/>
            </w:pPr>
            <w:r>
              <w:rPr>
                <w:rFonts w:ascii="標楷體" w:eastAsia="標楷體" w:hAnsi="標楷體"/>
                <w:szCs w:val="22"/>
              </w:rPr>
              <w:t>□設置警示措施□高空繩索作業□安全帽</w:t>
            </w:r>
          </w:p>
          <w:p w:rsidR="005E155B" w:rsidRDefault="00BE25A9">
            <w:pPr>
              <w:pStyle w:val="a8"/>
              <w:spacing w:line="280" w:lineRule="exact"/>
              <w:jc w:val="both"/>
            </w:pPr>
            <w:r>
              <w:rPr>
                <w:rFonts w:ascii="標楷體" w:eastAsia="標楷體" w:hAnsi="標楷體"/>
                <w:szCs w:val="22"/>
              </w:rPr>
              <w:t>□其他:</w:t>
            </w:r>
            <w:r>
              <w:rPr>
                <w:rFonts w:ascii="標楷體" w:eastAsia="標楷體" w:hAnsi="標楷體"/>
                <w:szCs w:val="22"/>
                <w:u w:val="single"/>
              </w:rPr>
              <w:t xml:space="preserve">       </w:t>
            </w:r>
            <w:r>
              <w:rPr>
                <w:rFonts w:ascii="標楷體" w:eastAsia="標楷體" w:hAnsi="標楷體"/>
                <w:szCs w:val="22"/>
              </w:rPr>
              <w:t xml:space="preserve"> </w:t>
            </w:r>
          </w:p>
        </w:tc>
      </w:tr>
      <w:tr w:rsidR="005E155B" w:rsidTr="005B7B53">
        <w:trPr>
          <w:trHeight w:val="1654"/>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4.</w:t>
            </w:r>
            <w:proofErr w:type="gramStart"/>
            <w:r>
              <w:rPr>
                <w:rFonts w:ascii="標楷體" w:eastAsia="標楷體" w:hAnsi="標楷體"/>
                <w:b/>
                <w:bCs/>
                <w:szCs w:val="22"/>
              </w:rPr>
              <w:t>感</w:t>
            </w:r>
            <w:proofErr w:type="gramEnd"/>
            <w:r>
              <w:rPr>
                <w:rFonts w:ascii="標楷體" w:eastAsia="標楷體" w:hAnsi="標楷體"/>
                <w:b/>
                <w:bCs/>
                <w:szCs w:val="22"/>
              </w:rPr>
              <w:t>電預防：</w:t>
            </w:r>
            <w:r>
              <w:rPr>
                <w:rFonts w:ascii="標楷體" w:eastAsia="標楷體" w:hAnsi="標楷體"/>
                <w:szCs w:val="22"/>
              </w:rPr>
              <w:t>場地是否有電力危險? □是；□否</w:t>
            </w:r>
          </w:p>
          <w:p w:rsidR="005E155B" w:rsidRDefault="00BE25A9">
            <w:pPr>
              <w:pStyle w:val="a8"/>
              <w:spacing w:line="360" w:lineRule="exact"/>
              <w:ind w:left="367"/>
              <w:jc w:val="both"/>
            </w:pPr>
            <w:r>
              <w:rPr>
                <w:rFonts w:ascii="標楷體" w:eastAsia="標楷體" w:hAnsi="標楷體"/>
                <w:szCs w:val="22"/>
              </w:rPr>
              <w:t xml:space="preserve">如□現場電力裝置陳舊或被損壞 □靠近水邊 </w:t>
            </w:r>
          </w:p>
          <w:p w:rsidR="005E155B" w:rsidRDefault="00BE25A9">
            <w:pPr>
              <w:pStyle w:val="a8"/>
              <w:spacing w:line="360" w:lineRule="exact"/>
              <w:ind w:left="367"/>
              <w:jc w:val="both"/>
            </w:pPr>
            <w:r>
              <w:rPr>
                <w:rFonts w:ascii="標楷體" w:eastAsia="標楷體" w:hAnsi="標楷體"/>
                <w:szCs w:val="22"/>
              </w:rPr>
              <w:t xml:space="preserve">  □現場灑水</w:t>
            </w:r>
            <w:proofErr w:type="gramStart"/>
            <w:r>
              <w:rPr>
                <w:rFonts w:ascii="標楷體" w:eastAsia="標楷體" w:hAnsi="標楷體"/>
                <w:szCs w:val="22"/>
              </w:rPr>
              <w:t>或雨效</w:t>
            </w:r>
            <w:proofErr w:type="gramEnd"/>
            <w:r>
              <w:rPr>
                <w:rFonts w:ascii="標楷體" w:eastAsia="標楷體" w:hAnsi="標楷體"/>
                <w:szCs w:val="22"/>
              </w:rPr>
              <w:t xml:space="preserve"> □其他:</w:t>
            </w:r>
            <w:r>
              <w:rPr>
                <w:rFonts w:ascii="標楷體" w:eastAsia="標楷體" w:hAnsi="標楷體"/>
                <w:szCs w:val="22"/>
                <w:u w:val="single"/>
              </w:rPr>
              <w:t xml:space="preserve">        </w:t>
            </w:r>
            <w:r>
              <w:rPr>
                <w:rFonts w:ascii="標楷體" w:eastAsia="標楷體" w:hAnsi="標楷體"/>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□設置漏電斷路器□電線絕緣被覆</w:t>
            </w:r>
          </w:p>
          <w:p w:rsidR="005E155B" w:rsidRDefault="00BE25A9">
            <w:pPr>
              <w:pStyle w:val="a8"/>
              <w:spacing w:line="360" w:lineRule="exact"/>
              <w:jc w:val="both"/>
            </w:pPr>
            <w:r>
              <w:rPr>
                <w:rFonts w:ascii="標楷體" w:eastAsia="標楷體" w:hAnsi="標楷體"/>
                <w:szCs w:val="22"/>
              </w:rPr>
              <w:t>□設備接地□配置適當絕緣防護具</w:t>
            </w:r>
          </w:p>
          <w:p w:rsidR="005E155B" w:rsidRDefault="00BE25A9">
            <w:pPr>
              <w:pStyle w:val="a8"/>
              <w:spacing w:line="360" w:lineRule="exact"/>
              <w:jc w:val="both"/>
            </w:pPr>
            <w:r>
              <w:rPr>
                <w:rFonts w:ascii="標楷體" w:eastAsia="標楷體" w:hAnsi="標楷體"/>
                <w:szCs w:val="22"/>
              </w:rPr>
              <w:t>□提前確認高壓電力設備安全□勤前教育訓練□其他:</w:t>
            </w:r>
            <w:r>
              <w:rPr>
                <w:rFonts w:ascii="標楷體" w:eastAsia="標楷體" w:hAnsi="標楷體"/>
                <w:szCs w:val="22"/>
                <w:u w:val="single"/>
              </w:rPr>
              <w:t xml:space="preserve">       </w:t>
            </w:r>
            <w:r>
              <w:rPr>
                <w:rFonts w:ascii="標楷體" w:eastAsia="標楷體" w:hAnsi="標楷體"/>
                <w:szCs w:val="22"/>
              </w:rPr>
              <w:t xml:space="preserve"> </w:t>
            </w:r>
          </w:p>
        </w:tc>
      </w:tr>
      <w:tr w:rsidR="005E155B" w:rsidTr="005B7B53">
        <w:trPr>
          <w:trHeight w:val="1247"/>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5.是否已檢查場地之環境風險? □是；□否</w:t>
            </w:r>
          </w:p>
          <w:p w:rsidR="005E155B" w:rsidRDefault="00BE25A9">
            <w:pPr>
              <w:pStyle w:val="a8"/>
              <w:spacing w:line="360" w:lineRule="exact"/>
              <w:jc w:val="both"/>
            </w:pPr>
            <w:r>
              <w:rPr>
                <w:rFonts w:ascii="標楷體" w:eastAsia="標楷體" w:hAnsi="標楷體"/>
                <w:szCs w:val="22"/>
              </w:rPr>
              <w:t>如□足夠的通風設備□建築物結構安全□坑洞或斜</w:t>
            </w:r>
          </w:p>
          <w:p w:rsidR="005E155B" w:rsidRDefault="00BE25A9">
            <w:pPr>
              <w:pStyle w:val="a8"/>
              <w:spacing w:line="360" w:lineRule="exact"/>
              <w:jc w:val="both"/>
            </w:pPr>
            <w:r>
              <w:rPr>
                <w:rFonts w:ascii="標楷體" w:eastAsia="標楷體" w:hAnsi="標楷體"/>
                <w:szCs w:val="22"/>
              </w:rPr>
              <w:t xml:space="preserve"> □其他:_________</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□照明充足□高低</w:t>
            </w:r>
            <w:proofErr w:type="gramStart"/>
            <w:r>
              <w:rPr>
                <w:rFonts w:ascii="標楷體" w:eastAsia="標楷體" w:hAnsi="標楷體"/>
                <w:szCs w:val="22"/>
              </w:rPr>
              <w:t>差應警示</w:t>
            </w:r>
            <w:proofErr w:type="gramEnd"/>
            <w:r>
              <w:rPr>
                <w:rFonts w:ascii="標楷體" w:eastAsia="標楷體" w:hAnsi="標楷體"/>
                <w:szCs w:val="22"/>
              </w:rPr>
              <w:t>□確實5S【註(二) 】</w:t>
            </w:r>
            <w:r>
              <w:rPr>
                <w:szCs w:val="22"/>
              </w:rPr>
              <w:t xml:space="preserve"> </w:t>
            </w:r>
            <w:r>
              <w:rPr>
                <w:rFonts w:ascii="標楷體" w:eastAsia="標楷體" w:hAnsi="標楷體"/>
                <w:szCs w:val="22"/>
              </w:rPr>
              <w:t>□標示安全工作區域或禁止進入標誌□結構安全鑑定及補強□其他:</w:t>
            </w:r>
            <w:r>
              <w:rPr>
                <w:rFonts w:ascii="標楷體" w:eastAsia="標楷體" w:hAnsi="標楷體"/>
                <w:szCs w:val="22"/>
                <w:u w:val="single"/>
              </w:rPr>
              <w:t xml:space="preserve">       </w:t>
            </w:r>
            <w:r>
              <w:rPr>
                <w:rFonts w:ascii="標楷體" w:eastAsia="標楷體" w:hAnsi="標楷體"/>
                <w:szCs w:val="22"/>
              </w:rPr>
              <w:t xml:space="preserve"> </w:t>
            </w:r>
          </w:p>
        </w:tc>
      </w:tr>
      <w:tr w:rsidR="005E155B" w:rsidTr="005B7B53">
        <w:trPr>
          <w:trHeight w:val="2682"/>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6.</w:t>
            </w:r>
            <w:r>
              <w:rPr>
                <w:rFonts w:ascii="標楷體" w:eastAsia="標楷體" w:hAnsi="標楷體"/>
                <w:b/>
                <w:bCs/>
                <w:szCs w:val="22"/>
              </w:rPr>
              <w:t>道路車輛拍攝</w:t>
            </w:r>
            <w:r>
              <w:rPr>
                <w:rFonts w:ascii="標楷體" w:eastAsia="標楷體" w:hAnsi="標楷體"/>
                <w:szCs w:val="22"/>
              </w:rPr>
              <w:t>：</w:t>
            </w:r>
          </w:p>
          <w:p w:rsidR="005E155B" w:rsidRDefault="00BE25A9">
            <w:pPr>
              <w:pStyle w:val="a8"/>
              <w:spacing w:line="360" w:lineRule="exact"/>
              <w:ind w:left="240"/>
              <w:jc w:val="both"/>
            </w:pPr>
            <w:r>
              <w:rPr>
                <w:rFonts w:ascii="標楷體" w:eastAsia="標楷體" w:hAnsi="標楷體"/>
                <w:szCs w:val="22"/>
              </w:rPr>
              <w:t>6.1拍攝當天是否需要安排交通管制? □是；□否</w:t>
            </w:r>
          </w:p>
          <w:p w:rsidR="005E155B" w:rsidRDefault="00BE25A9">
            <w:pPr>
              <w:pStyle w:val="a8"/>
              <w:spacing w:line="360" w:lineRule="exact"/>
              <w:ind w:left="240"/>
              <w:jc w:val="both"/>
            </w:pPr>
            <w:r>
              <w:rPr>
                <w:rFonts w:ascii="標楷體" w:eastAsia="標楷體" w:hAnsi="標楷體"/>
                <w:szCs w:val="22"/>
              </w:rPr>
              <w:t>6.2是否</w:t>
            </w:r>
            <w:proofErr w:type="gramStart"/>
            <w:r>
              <w:rPr>
                <w:rFonts w:ascii="標楷體" w:eastAsia="標楷體" w:hAnsi="標楷體"/>
                <w:szCs w:val="22"/>
              </w:rPr>
              <w:t>有車拍或</w:t>
            </w:r>
            <w:proofErr w:type="gramEnd"/>
            <w:r>
              <w:rPr>
                <w:rFonts w:ascii="標楷體" w:eastAsia="標楷體" w:hAnsi="標楷體"/>
                <w:szCs w:val="22"/>
              </w:rPr>
              <w:t>跟拍車? □是；□否</w:t>
            </w:r>
          </w:p>
          <w:p w:rsidR="005E155B" w:rsidRDefault="005E155B">
            <w:pPr>
              <w:pStyle w:val="a8"/>
              <w:spacing w:line="360" w:lineRule="exact"/>
              <w:jc w:val="both"/>
              <w:rPr>
                <w:rFonts w:ascii="標楷體" w:eastAsia="標楷體" w:hAnsi="標楷體"/>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6.1□</w:t>
            </w:r>
            <w:proofErr w:type="gramStart"/>
            <w:r>
              <w:rPr>
                <w:rFonts w:ascii="標楷體" w:eastAsia="標楷體" w:hAnsi="標楷體"/>
                <w:szCs w:val="22"/>
              </w:rPr>
              <w:t>依場地方</w:t>
            </w:r>
            <w:proofErr w:type="gramEnd"/>
            <w:r>
              <w:rPr>
                <w:rFonts w:ascii="標楷體" w:eastAsia="標楷體" w:hAnsi="標楷體"/>
                <w:szCs w:val="22"/>
              </w:rPr>
              <w:t>同意之交維計畫執行□安排交警引導；雇用義交__人□提供反光背心□安全帽等適當防護具□其他:</w:t>
            </w:r>
            <w:r>
              <w:rPr>
                <w:rFonts w:ascii="標楷體" w:eastAsia="標楷體" w:hAnsi="標楷體"/>
                <w:szCs w:val="22"/>
                <w:u w:val="single"/>
              </w:rPr>
              <w:t xml:space="preserve">       </w:t>
            </w:r>
          </w:p>
          <w:p w:rsidR="005E155B" w:rsidRDefault="00BE25A9">
            <w:pPr>
              <w:pStyle w:val="a8"/>
              <w:spacing w:line="360" w:lineRule="exact"/>
              <w:jc w:val="both"/>
            </w:pPr>
            <w:r>
              <w:rPr>
                <w:rFonts w:ascii="標楷體" w:eastAsia="標楷體" w:hAnsi="標楷體"/>
                <w:szCs w:val="22"/>
              </w:rPr>
              <w:t>6.2□車上物品須妥善</w:t>
            </w:r>
            <w:proofErr w:type="gramStart"/>
            <w:r>
              <w:rPr>
                <w:rFonts w:ascii="標楷體" w:eastAsia="標楷體" w:hAnsi="標楷體"/>
                <w:szCs w:val="22"/>
              </w:rPr>
              <w:t>固定□</w:t>
            </w:r>
            <w:proofErr w:type="gramEnd"/>
            <w:r>
              <w:rPr>
                <w:rFonts w:ascii="標楷體" w:eastAsia="標楷體" w:hAnsi="標楷體"/>
                <w:szCs w:val="22"/>
              </w:rPr>
              <w:t>特定鏡頭安全會議□使用前後車輛檢查□安全防護設備:欄杆、安全帶、頭盔等□考慮天     氣、地面、路線、地形等 □其他:</w:t>
            </w:r>
            <w:r>
              <w:rPr>
                <w:rFonts w:ascii="標楷體" w:eastAsia="標楷體" w:hAnsi="標楷體"/>
                <w:szCs w:val="22"/>
                <w:u w:val="single"/>
              </w:rPr>
              <w:t xml:space="preserve">    </w:t>
            </w:r>
          </w:p>
        </w:tc>
      </w:tr>
      <w:tr w:rsidR="005E155B" w:rsidTr="005B7B53">
        <w:trPr>
          <w:trHeight w:val="2355"/>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ind w:left="480" w:hanging="480"/>
              <w:jc w:val="both"/>
            </w:pPr>
            <w:r>
              <w:rPr>
                <w:rFonts w:ascii="標楷體" w:eastAsia="標楷體" w:hAnsi="標楷體"/>
                <w:szCs w:val="22"/>
              </w:rPr>
              <w:t>7.</w:t>
            </w:r>
            <w:r>
              <w:rPr>
                <w:rFonts w:ascii="標楷體" w:eastAsia="標楷體" w:hAnsi="標楷體"/>
                <w:b/>
                <w:bCs/>
                <w:szCs w:val="22"/>
              </w:rPr>
              <w:t>惡劣氣候</w:t>
            </w:r>
            <w:r>
              <w:rPr>
                <w:rFonts w:ascii="標楷體" w:eastAsia="標楷體" w:hAnsi="標楷體"/>
                <w:szCs w:val="22"/>
              </w:rPr>
              <w:t>：</w:t>
            </w:r>
          </w:p>
          <w:p w:rsidR="005E155B" w:rsidRDefault="00BE25A9">
            <w:pPr>
              <w:pStyle w:val="a8"/>
              <w:spacing w:line="360" w:lineRule="exact"/>
              <w:ind w:left="480"/>
              <w:jc w:val="both"/>
            </w:pPr>
            <w:r>
              <w:rPr>
                <w:rFonts w:ascii="標楷體" w:eastAsia="標楷體" w:hAnsi="標楷體"/>
                <w:szCs w:val="22"/>
              </w:rPr>
              <w:t>是否已考慮拍攝當天發生惡劣天氣情況的有關風險? □是；</w:t>
            </w:r>
            <w:proofErr w:type="gramStart"/>
            <w:r>
              <w:rPr>
                <w:rFonts w:ascii="標楷體" w:eastAsia="標楷體" w:hAnsi="標楷體"/>
                <w:szCs w:val="22"/>
              </w:rPr>
              <w:t>□否</w:t>
            </w:r>
            <w:proofErr w:type="gramEnd"/>
            <w:r>
              <w:rPr>
                <w:rFonts w:ascii="標楷體" w:eastAsia="標楷體" w:hAnsi="標楷體"/>
                <w:szCs w:val="22"/>
              </w:rPr>
              <w:t xml:space="preserve"> ；可能情況：</w:t>
            </w:r>
          </w:p>
          <w:p w:rsidR="005E155B" w:rsidRDefault="00BE25A9">
            <w:pPr>
              <w:pStyle w:val="a8"/>
              <w:spacing w:line="360" w:lineRule="exact"/>
              <w:ind w:left="156"/>
              <w:jc w:val="both"/>
            </w:pPr>
            <w:r>
              <w:rPr>
                <w:rFonts w:ascii="標楷體" w:eastAsia="標楷體" w:hAnsi="標楷體"/>
                <w:szCs w:val="22"/>
              </w:rPr>
              <w:t>7.1 □強風、颱風天、大雨等</w:t>
            </w:r>
          </w:p>
          <w:p w:rsidR="005E155B" w:rsidRDefault="00BE25A9">
            <w:pPr>
              <w:pStyle w:val="a8"/>
              <w:spacing w:line="360" w:lineRule="exact"/>
              <w:ind w:left="156"/>
              <w:jc w:val="both"/>
            </w:pPr>
            <w:r>
              <w:rPr>
                <w:rFonts w:ascii="標楷體" w:eastAsia="標楷體" w:hAnsi="標楷體"/>
                <w:szCs w:val="22"/>
              </w:rPr>
              <w:t>7.2 □高溫熱危害</w:t>
            </w:r>
          </w:p>
          <w:p w:rsidR="005E155B" w:rsidRDefault="00BE25A9">
            <w:pPr>
              <w:pStyle w:val="a8"/>
              <w:spacing w:line="360" w:lineRule="exact"/>
              <w:ind w:left="156"/>
              <w:jc w:val="both"/>
            </w:pPr>
            <w:r>
              <w:rPr>
                <w:rFonts w:ascii="標楷體" w:eastAsia="標楷體" w:hAnsi="標楷體"/>
                <w:szCs w:val="22"/>
              </w:rPr>
              <w:t>7.3 □其他:_________</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7.1□惡劣氣候避免外勤□置備適當救生衣、安全帽、聯絡通訊設備及必要之安全防護措施及交通工具□其</w:t>
            </w:r>
            <w:r>
              <w:rPr>
                <w:rFonts w:ascii="標楷體" w:eastAsia="標楷體" w:hAnsi="標楷體"/>
                <w:i/>
                <w:iCs/>
                <w:szCs w:val="22"/>
              </w:rPr>
              <w:t>他:_________</w:t>
            </w:r>
          </w:p>
          <w:p w:rsidR="005E155B" w:rsidRDefault="00BE25A9">
            <w:pPr>
              <w:pStyle w:val="a8"/>
              <w:spacing w:line="360" w:lineRule="exact"/>
              <w:jc w:val="both"/>
            </w:pPr>
            <w:r>
              <w:rPr>
                <w:rFonts w:ascii="標楷體" w:eastAsia="標楷體" w:hAnsi="標楷體"/>
                <w:szCs w:val="22"/>
              </w:rPr>
              <w:t>7.2□提供適當之飲料或食鹽水□提供陰涼之休息場所□調整作業時間□其他:___</w:t>
            </w:r>
          </w:p>
          <w:p w:rsidR="005E155B" w:rsidRDefault="00BE25A9">
            <w:pPr>
              <w:pStyle w:val="a8"/>
              <w:spacing w:line="360" w:lineRule="exact"/>
              <w:jc w:val="both"/>
            </w:pPr>
            <w:r>
              <w:rPr>
                <w:rFonts w:ascii="標楷體" w:eastAsia="標楷體" w:hAnsi="標楷體"/>
                <w:szCs w:val="22"/>
              </w:rPr>
              <w:t xml:space="preserve">7.3□其他:_________      </w:t>
            </w:r>
          </w:p>
        </w:tc>
      </w:tr>
      <w:tr w:rsidR="005E155B" w:rsidTr="005B7B53">
        <w:trPr>
          <w:trHeight w:val="1273"/>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ind w:left="480" w:hanging="480"/>
              <w:jc w:val="both"/>
            </w:pPr>
            <w:r>
              <w:rPr>
                <w:rFonts w:ascii="標楷體" w:eastAsia="標楷體" w:hAnsi="標楷體"/>
                <w:szCs w:val="22"/>
              </w:rPr>
              <w:t>8.</w:t>
            </w:r>
            <w:r>
              <w:rPr>
                <w:rFonts w:ascii="標楷體" w:eastAsia="標楷體" w:hAnsi="標楷體"/>
                <w:b/>
                <w:szCs w:val="22"/>
              </w:rPr>
              <w:t>特殊情境：</w:t>
            </w:r>
          </w:p>
          <w:p w:rsidR="005E155B" w:rsidRDefault="00BE25A9">
            <w:pPr>
              <w:pStyle w:val="a8"/>
              <w:spacing w:line="360" w:lineRule="exact"/>
              <w:ind w:left="607" w:hanging="480"/>
              <w:jc w:val="both"/>
            </w:pPr>
            <w:r>
              <w:rPr>
                <w:rFonts w:ascii="標楷體" w:eastAsia="標楷體" w:hAnsi="標楷體"/>
                <w:szCs w:val="22"/>
              </w:rPr>
              <w:t>8.1 □高山症</w:t>
            </w:r>
          </w:p>
          <w:p w:rsidR="005E155B" w:rsidRDefault="00BE25A9">
            <w:pPr>
              <w:pStyle w:val="a8"/>
              <w:spacing w:line="360" w:lineRule="exact"/>
              <w:ind w:left="607" w:hanging="480"/>
              <w:jc w:val="both"/>
            </w:pPr>
            <w:r>
              <w:rPr>
                <w:rFonts w:ascii="標楷體" w:eastAsia="標楷體" w:hAnsi="標楷體"/>
                <w:szCs w:val="22"/>
              </w:rPr>
              <w:t>8.2 □動物、昆蟲等生物類(如虎頭蜂、蛇、熊等)</w:t>
            </w:r>
          </w:p>
          <w:p w:rsidR="005E155B" w:rsidRDefault="00BE25A9">
            <w:pPr>
              <w:pStyle w:val="a8"/>
              <w:spacing w:line="360" w:lineRule="exact"/>
              <w:ind w:left="607" w:hanging="480"/>
              <w:jc w:val="both"/>
            </w:pPr>
            <w:r>
              <w:rPr>
                <w:rFonts w:ascii="標楷體" w:eastAsia="標楷體" w:hAnsi="標楷體"/>
                <w:szCs w:val="22"/>
              </w:rPr>
              <w:t xml:space="preserve">8.3 □其他: </w:t>
            </w:r>
            <w:r>
              <w:rPr>
                <w:rFonts w:ascii="標楷體" w:eastAsia="標楷體" w:hAnsi="標楷體"/>
                <w:szCs w:val="22"/>
                <w:u w:val="single"/>
              </w:rPr>
              <w:t xml:space="preserve">            </w:t>
            </w:r>
            <w:r>
              <w:rPr>
                <w:rFonts w:ascii="標楷體" w:eastAsia="標楷體" w:hAnsi="標楷體"/>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8.1□安排充分的工作時間、天數及周轉時間□提供高山症預防用藥□出發前先至較低海拔處適應□其他:_________</w:t>
            </w:r>
          </w:p>
          <w:p w:rsidR="005E155B" w:rsidRDefault="00BE25A9">
            <w:pPr>
              <w:pStyle w:val="a8"/>
              <w:spacing w:line="360" w:lineRule="exact"/>
              <w:jc w:val="both"/>
            </w:pPr>
            <w:r>
              <w:rPr>
                <w:rFonts w:ascii="標楷體" w:eastAsia="標楷體" w:hAnsi="標楷體"/>
                <w:bCs/>
                <w:szCs w:val="22"/>
              </w:rPr>
              <w:t>8.2□勿主動攻擊虎頭蜂□勿穿顏色鮮明衣物短褲短裙或登山□避免使用香水</w:t>
            </w:r>
          </w:p>
          <w:p w:rsidR="005E155B" w:rsidRDefault="00BE25A9">
            <w:pPr>
              <w:pStyle w:val="a8"/>
              <w:spacing w:line="360" w:lineRule="exact"/>
              <w:jc w:val="both"/>
            </w:pPr>
            <w:r>
              <w:rPr>
                <w:rFonts w:ascii="標楷體" w:eastAsia="標楷體" w:hAnsi="標楷體"/>
                <w:bCs/>
                <w:szCs w:val="22"/>
              </w:rPr>
              <w:lastRenderedPageBreak/>
              <w:t>□置備適當防護具□其他:_______</w:t>
            </w:r>
          </w:p>
          <w:p w:rsidR="005E155B" w:rsidRDefault="00BE25A9">
            <w:pPr>
              <w:pStyle w:val="a8"/>
              <w:spacing w:line="360" w:lineRule="exact"/>
              <w:jc w:val="both"/>
            </w:pPr>
            <w:r>
              <w:rPr>
                <w:rFonts w:ascii="標楷體" w:eastAsia="標楷體" w:hAnsi="標楷體"/>
                <w:szCs w:val="22"/>
              </w:rPr>
              <w:t xml:space="preserve">8.3□其他: </w:t>
            </w:r>
            <w:r>
              <w:rPr>
                <w:rFonts w:ascii="標楷體" w:eastAsia="標楷體" w:hAnsi="標楷體"/>
                <w:szCs w:val="22"/>
                <w:u w:val="single"/>
              </w:rPr>
              <w:t xml:space="preserve">            </w:t>
            </w:r>
          </w:p>
        </w:tc>
      </w:tr>
      <w:tr w:rsidR="005E155B" w:rsidTr="005B7B53">
        <w:trPr>
          <w:trHeight w:val="1586"/>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ind w:left="480" w:hanging="480"/>
              <w:jc w:val="both"/>
            </w:pPr>
            <w:r>
              <w:rPr>
                <w:rFonts w:ascii="標楷體" w:eastAsia="標楷體" w:hAnsi="標楷體"/>
                <w:szCs w:val="22"/>
              </w:rPr>
              <w:lastRenderedPageBreak/>
              <w:t>9.</w:t>
            </w:r>
            <w:r>
              <w:rPr>
                <w:rFonts w:ascii="標楷體" w:eastAsia="標楷體" w:hAnsi="標楷體"/>
                <w:b/>
                <w:bCs/>
                <w:szCs w:val="22"/>
              </w:rPr>
              <w:t>一般特技動作：</w:t>
            </w:r>
            <w:r>
              <w:rPr>
                <w:rFonts w:ascii="標楷體" w:eastAsia="標楷體" w:hAnsi="標楷體"/>
                <w:szCs w:val="22"/>
              </w:rPr>
              <w:t>是否搭配劇情需要指定特別動作，如打鬥、翻滾等?</w:t>
            </w:r>
            <w:r>
              <w:rPr>
                <w:szCs w:val="22"/>
              </w:rPr>
              <w:t xml:space="preserve"> </w:t>
            </w:r>
            <w:r>
              <w:rPr>
                <w:rFonts w:ascii="標楷體" w:eastAsia="標楷體" w:hAnsi="標楷體"/>
                <w:szCs w:val="22"/>
              </w:rPr>
              <w:t>□是；</w:t>
            </w:r>
            <w:proofErr w:type="gramStart"/>
            <w:r>
              <w:rPr>
                <w:rFonts w:ascii="標楷體" w:eastAsia="標楷體" w:hAnsi="標楷體"/>
                <w:szCs w:val="22"/>
              </w:rPr>
              <w:t>□否</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□安排特技動作組指導□評估可能危害，採取必要之安全設備及措施□安排充分的工作時間、天數及周轉時間□勤前教育說明會議□其他:_________</w:t>
            </w:r>
          </w:p>
        </w:tc>
      </w:tr>
      <w:tr w:rsidR="005E155B" w:rsidTr="005B7B53">
        <w:trPr>
          <w:trHeight w:val="1552"/>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10.拍攝通告單是否已明列當天之安全通知? □是；</w:t>
            </w:r>
            <w:proofErr w:type="gramStart"/>
            <w:r>
              <w:rPr>
                <w:rFonts w:ascii="標楷體" w:eastAsia="標楷體" w:hAnsi="標楷體"/>
                <w:szCs w:val="22"/>
              </w:rPr>
              <w:t>□否</w:t>
            </w:r>
            <w:proofErr w:type="gramEnd"/>
            <w:r>
              <w:rPr>
                <w:rFonts w:ascii="標楷體" w:eastAsia="標楷體" w:hAnsi="標楷體"/>
                <w:szCs w:val="22"/>
              </w:rPr>
              <w:t>；</w:t>
            </w:r>
          </w:p>
          <w:p w:rsidR="005E155B" w:rsidRDefault="00BE25A9">
            <w:pPr>
              <w:pStyle w:val="a8"/>
              <w:spacing w:line="360" w:lineRule="exact"/>
              <w:ind w:left="382"/>
              <w:jc w:val="both"/>
            </w:pPr>
            <w:r>
              <w:rPr>
                <w:rFonts w:ascii="標楷體" w:eastAsia="標楷體" w:hAnsi="標楷體"/>
                <w:szCs w:val="22"/>
              </w:rPr>
              <w:t>是否</w:t>
            </w:r>
            <w:proofErr w:type="gramStart"/>
            <w:r>
              <w:rPr>
                <w:rFonts w:ascii="標楷體" w:eastAsia="標楷體" w:hAnsi="標楷體"/>
                <w:szCs w:val="22"/>
              </w:rPr>
              <w:t>採</w:t>
            </w:r>
            <w:proofErr w:type="gramEnd"/>
            <w:r>
              <w:rPr>
                <w:rFonts w:ascii="標楷體" w:eastAsia="標楷體" w:hAnsi="標楷體"/>
                <w:szCs w:val="22"/>
              </w:rPr>
              <w:t>已取必要預防措施，包括拍攝前詳細檢查確認必要安全設備和個人防護裝備正常運作及佩戴妥適? □是；</w:t>
            </w:r>
            <w:proofErr w:type="gramStart"/>
            <w:r>
              <w:rPr>
                <w:rFonts w:ascii="標楷體" w:eastAsia="標楷體" w:hAnsi="標楷體"/>
                <w:szCs w:val="22"/>
              </w:rPr>
              <w:t>□否</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b/>
                <w:szCs w:val="22"/>
                <w:u w:val="single"/>
              </w:rPr>
              <w:t>最遲於拍攝</w:t>
            </w:r>
            <w:proofErr w:type="gramStart"/>
            <w:r>
              <w:rPr>
                <w:rFonts w:ascii="標楷體" w:eastAsia="標楷體" w:hAnsi="標楷體"/>
                <w:b/>
                <w:szCs w:val="22"/>
                <w:u w:val="single"/>
              </w:rPr>
              <w:t>前一日</w:t>
            </w:r>
            <w:r>
              <w:rPr>
                <w:rFonts w:ascii="標楷體" w:eastAsia="標楷體" w:hAnsi="標楷體"/>
                <w:b/>
                <w:szCs w:val="22"/>
              </w:rPr>
              <w:t>檢附</w:t>
            </w:r>
            <w:proofErr w:type="gramEnd"/>
            <w:r>
              <w:rPr>
                <w:rFonts w:ascii="標楷體" w:eastAsia="標楷體" w:hAnsi="標楷體"/>
                <w:b/>
                <w:szCs w:val="22"/>
              </w:rPr>
              <w:t>當日通告單</w:t>
            </w:r>
            <w:r>
              <w:rPr>
                <w:rFonts w:ascii="標楷體" w:eastAsia="標楷體" w:hAnsi="標楷體"/>
                <w:szCs w:val="22"/>
              </w:rPr>
              <w:t>；並安排充分的工作時間、天數及周轉時間、確認人員生理狀況。</w:t>
            </w:r>
          </w:p>
        </w:tc>
      </w:tr>
      <w:tr w:rsidR="005E155B" w:rsidTr="005B7B53">
        <w:trPr>
          <w:trHeight w:val="524"/>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11.演員及工作人員是否已保險？□是；</w:t>
            </w:r>
            <w:proofErr w:type="gramStart"/>
            <w:r>
              <w:rPr>
                <w:rFonts w:ascii="標楷體" w:eastAsia="標楷體" w:hAnsi="標楷體"/>
                <w:szCs w:val="22"/>
              </w:rPr>
              <w:t>□否</w:t>
            </w:r>
            <w:proofErr w:type="gram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□意外責任險□人身意外險□其他:</w:t>
            </w:r>
            <w:r>
              <w:rPr>
                <w:rFonts w:ascii="標楷體" w:eastAsia="標楷體" w:hAnsi="標楷體"/>
                <w:szCs w:val="22"/>
                <w:u w:val="single"/>
              </w:rPr>
              <w:t xml:space="preserve">    </w:t>
            </w:r>
            <w:r>
              <w:rPr>
                <w:rFonts w:ascii="標楷體" w:eastAsia="標楷體" w:hAnsi="標楷體"/>
                <w:szCs w:val="22"/>
              </w:rPr>
              <w:t xml:space="preserve">  </w:t>
            </w:r>
          </w:p>
        </w:tc>
      </w:tr>
      <w:tr w:rsidR="005E155B" w:rsidTr="005B7B53">
        <w:trPr>
          <w:trHeight w:val="3408"/>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12.是否有高風險拍攝內容？</w:t>
            </w:r>
          </w:p>
          <w:p w:rsidR="005E155B" w:rsidRDefault="00BE25A9">
            <w:pPr>
              <w:pStyle w:val="a8"/>
              <w:spacing w:line="360" w:lineRule="exact"/>
              <w:ind w:left="240"/>
              <w:jc w:val="both"/>
            </w:pPr>
            <w:r>
              <w:rPr>
                <w:rFonts w:ascii="標楷體" w:eastAsia="標楷體" w:hAnsi="標楷體"/>
                <w:szCs w:val="22"/>
              </w:rPr>
              <w:t>(1)□高處作業 (2)□使用4層以上施工架 (3)□於局限空間使用具有內燃機之機械 (4)□臨水作業 (5)□使用爆炸性物質 (6)□山區 (7)□坑道 (8)□危樓廢墟(9)□橋梁涵洞 (10)□建物頂樓 (11)□邊坡 (12)□高速公路 (13)□</w:t>
            </w:r>
            <w:proofErr w:type="gramStart"/>
            <w:r>
              <w:rPr>
                <w:rFonts w:ascii="標楷體" w:eastAsia="標楷體" w:hAnsi="標楷體"/>
                <w:szCs w:val="22"/>
              </w:rPr>
              <w:t>堆填掩埋</w:t>
            </w:r>
            <w:proofErr w:type="gramEnd"/>
            <w:r>
              <w:rPr>
                <w:rFonts w:ascii="標楷體" w:eastAsia="標楷體" w:hAnsi="標楷體"/>
                <w:szCs w:val="22"/>
              </w:rPr>
              <w:t>區 (14)□工地 (15)□野外場景 (16)□</w:t>
            </w:r>
            <w:proofErr w:type="gramStart"/>
            <w:r>
              <w:rPr>
                <w:rFonts w:ascii="標楷體" w:eastAsia="標楷體" w:hAnsi="標楷體"/>
                <w:szCs w:val="22"/>
              </w:rPr>
              <w:t>雨戲特殊</w:t>
            </w:r>
            <w:proofErr w:type="gramEnd"/>
            <w:r>
              <w:rPr>
                <w:rFonts w:ascii="標楷體" w:eastAsia="標楷體" w:hAnsi="標楷體"/>
                <w:szCs w:val="22"/>
              </w:rPr>
              <w:t xml:space="preserve"> (17)□車輛追撞 (18)□特技動作【□威亞(特技繩索)吊掛作業□水下攝影作業□現場特別效果作業火源】(19)□其他:________</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9"/>
              <w:numPr>
                <w:ilvl w:val="0"/>
                <w:numId w:val="4"/>
              </w:numPr>
              <w:spacing w:line="360" w:lineRule="exact"/>
              <w:jc w:val="both"/>
            </w:pPr>
            <w:r>
              <w:rPr>
                <w:rFonts w:ascii="標楷體" w:eastAsia="標楷體" w:hAnsi="標楷體"/>
                <w:szCs w:val="22"/>
              </w:rPr>
              <w:t>如有左列項目之一請提供安全維護計畫自行確認表(表2)。</w:t>
            </w:r>
          </w:p>
          <w:p w:rsidR="005E155B" w:rsidRDefault="00BE25A9">
            <w:pPr>
              <w:pStyle w:val="a9"/>
              <w:numPr>
                <w:ilvl w:val="0"/>
                <w:numId w:val="4"/>
              </w:numPr>
              <w:spacing w:line="360" w:lineRule="exact"/>
              <w:jc w:val="both"/>
            </w:pPr>
            <w:r>
              <w:rPr>
                <w:rFonts w:ascii="標楷體" w:eastAsia="標楷體" w:hAnsi="標楷體"/>
                <w:szCs w:val="22"/>
              </w:rPr>
              <w:t>如有左列(1)-(5)項，建議通報所轄勞動檢查機構。</w:t>
            </w:r>
          </w:p>
        </w:tc>
      </w:tr>
      <w:tr w:rsidR="005E155B" w:rsidTr="005B7B53">
        <w:trPr>
          <w:trHeight w:val="238"/>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D9D9D9"/>
          </w:tcPr>
          <w:p w:rsidR="005E155B" w:rsidRDefault="00BE25A9">
            <w:pPr>
              <w:pStyle w:val="a8"/>
              <w:spacing w:line="360" w:lineRule="exact"/>
              <w:jc w:val="center"/>
            </w:pPr>
            <w:r>
              <w:rPr>
                <w:rFonts w:ascii="Times New Roman" w:eastAsia="標楷體" w:hAnsi="Times New Roman"/>
                <w:b/>
                <w:szCs w:val="22"/>
              </w:rPr>
              <w:t>(</w:t>
            </w:r>
            <w:r>
              <w:rPr>
                <w:rFonts w:ascii="Times New Roman" w:eastAsia="標楷體" w:hAnsi="Times New Roman"/>
                <w:b/>
                <w:szCs w:val="22"/>
              </w:rPr>
              <w:t>二</w:t>
            </w:r>
            <w:r>
              <w:rPr>
                <w:rFonts w:ascii="Times New Roman" w:eastAsia="標楷體" w:hAnsi="Times New Roman"/>
                <w:b/>
                <w:szCs w:val="22"/>
              </w:rPr>
              <w:t>)</w:t>
            </w:r>
            <w:r>
              <w:rPr>
                <w:rFonts w:ascii="Times New Roman" w:eastAsia="標楷體" w:hAnsi="Times New Roman"/>
                <w:b/>
                <w:szCs w:val="22"/>
              </w:rPr>
              <w:t>、緊急安排</w:t>
            </w:r>
            <w:r>
              <w:rPr>
                <w:rFonts w:ascii="Times New Roman" w:eastAsia="標楷體" w:hAnsi="Times New Roman"/>
                <w:b/>
                <w:szCs w:val="22"/>
              </w:rPr>
              <w:t xml:space="preserve"> </w:t>
            </w:r>
          </w:p>
          <w:p w:rsidR="005E155B" w:rsidRDefault="00BE25A9">
            <w:pPr>
              <w:pStyle w:val="a8"/>
              <w:spacing w:line="360" w:lineRule="exact"/>
              <w:jc w:val="center"/>
            </w:pPr>
            <w:r>
              <w:rPr>
                <w:rFonts w:ascii="Times New Roman" w:eastAsia="標楷體" w:hAnsi="Times New Roman"/>
                <w:szCs w:val="22"/>
              </w:rPr>
              <w:t>*</w:t>
            </w:r>
            <w:r>
              <w:rPr>
                <w:rFonts w:ascii="Times New Roman" w:eastAsia="標楷體" w:hAnsi="Times New Roman"/>
                <w:szCs w:val="22"/>
              </w:rPr>
              <w:t>至少由執行製片或副導演以上相當職位人員</w:t>
            </w:r>
            <w:r>
              <w:rPr>
                <w:rFonts w:ascii="Times New Roman" w:eastAsia="標楷體" w:hAnsi="Times New Roman"/>
                <w:szCs w:val="22"/>
              </w:rPr>
              <w:t>(</w:t>
            </w:r>
            <w:r>
              <w:rPr>
                <w:rFonts w:ascii="Times New Roman" w:eastAsia="標楷體" w:hAnsi="Times New Roman"/>
                <w:szCs w:val="22"/>
              </w:rPr>
              <w:t>不包括導演</w:t>
            </w:r>
            <w:r>
              <w:rPr>
                <w:rFonts w:ascii="Times New Roman" w:eastAsia="標楷體" w:hAnsi="Times New Roman"/>
                <w:szCs w:val="22"/>
              </w:rPr>
              <w:t>)</w:t>
            </w:r>
            <w:r>
              <w:rPr>
                <w:rFonts w:ascii="Times New Roman" w:eastAsia="標楷體" w:hAnsi="Times New Roman"/>
                <w:szCs w:val="22"/>
              </w:rPr>
              <w:t>確認各項緊急應變處理計畫</w:t>
            </w:r>
          </w:p>
        </w:tc>
      </w:tr>
      <w:tr w:rsidR="005E155B" w:rsidTr="005B7B53">
        <w:tc>
          <w:tcPr>
            <w:tcW w:w="10768" w:type="dxa"/>
            <w:gridSpan w:val="3"/>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jc w:val="both"/>
            </w:pPr>
            <w:r>
              <w:rPr>
                <w:rFonts w:ascii="標楷體" w:eastAsia="標楷體" w:hAnsi="標楷體"/>
                <w:szCs w:val="22"/>
              </w:rPr>
              <w:t>1.1是否已得知最近的醫院(含地圖)/警局/消防局等位置? □是；□否</w:t>
            </w:r>
          </w:p>
          <w:p w:rsidR="005E155B" w:rsidRDefault="00BE25A9">
            <w:pPr>
              <w:pStyle w:val="a9"/>
              <w:numPr>
                <w:ilvl w:val="0"/>
                <w:numId w:val="2"/>
              </w:numPr>
              <w:spacing w:line="360" w:lineRule="exact"/>
              <w:jc w:val="both"/>
            </w:pPr>
            <w:r>
              <w:rPr>
                <w:rFonts w:ascii="標楷體" w:eastAsia="標楷體" w:hAnsi="標楷體"/>
                <w:szCs w:val="22"/>
              </w:rPr>
              <w:t>醫院:</w:t>
            </w:r>
            <w:r>
              <w:rPr>
                <w:rFonts w:ascii="標楷體" w:eastAsia="標楷體" w:hAnsi="標楷體"/>
                <w:szCs w:val="22"/>
                <w:u w:val="single"/>
              </w:rPr>
              <w:t xml:space="preserve">              </w:t>
            </w:r>
            <w:r>
              <w:rPr>
                <w:rFonts w:ascii="標楷體" w:eastAsia="標楷體" w:hAnsi="標楷體"/>
                <w:szCs w:val="22"/>
              </w:rPr>
              <w:t>/地址</w:t>
            </w:r>
            <w:r>
              <w:rPr>
                <w:rFonts w:ascii="標楷體" w:eastAsia="標楷體" w:hAnsi="標楷體"/>
                <w:szCs w:val="22"/>
                <w:u w:val="single"/>
              </w:rPr>
              <w:t xml:space="preserve">                </w:t>
            </w:r>
            <w:r>
              <w:rPr>
                <w:rFonts w:ascii="標楷體" w:eastAsia="標楷體" w:hAnsi="標楷體"/>
                <w:szCs w:val="22"/>
              </w:rPr>
              <w:t xml:space="preserve">；□安排緊急救護路線，包含劇組人員疏散路線。 </w:t>
            </w:r>
          </w:p>
          <w:p w:rsidR="005E155B" w:rsidRDefault="00BE25A9">
            <w:pPr>
              <w:pStyle w:val="a9"/>
              <w:numPr>
                <w:ilvl w:val="0"/>
                <w:numId w:val="2"/>
              </w:numPr>
              <w:spacing w:line="360" w:lineRule="exact"/>
              <w:jc w:val="both"/>
            </w:pPr>
            <w:r>
              <w:rPr>
                <w:rFonts w:ascii="標楷體" w:eastAsia="標楷體" w:hAnsi="標楷體"/>
                <w:szCs w:val="22"/>
              </w:rPr>
              <w:t>警局:</w:t>
            </w:r>
            <w:r>
              <w:rPr>
                <w:rFonts w:ascii="標楷體" w:eastAsia="標楷體" w:hAnsi="標楷體"/>
                <w:szCs w:val="22"/>
                <w:u w:val="single"/>
              </w:rPr>
              <w:t xml:space="preserve">              </w:t>
            </w:r>
            <w:r>
              <w:rPr>
                <w:rFonts w:ascii="標楷體" w:eastAsia="標楷體" w:hAnsi="標楷體"/>
                <w:szCs w:val="22"/>
              </w:rPr>
              <w:t>/電話</w:t>
            </w:r>
            <w:r>
              <w:rPr>
                <w:rFonts w:ascii="標楷體" w:eastAsia="標楷體" w:hAnsi="標楷體"/>
                <w:szCs w:val="22"/>
                <w:u w:val="single"/>
              </w:rPr>
              <w:t xml:space="preserve">                </w:t>
            </w:r>
            <w:r>
              <w:rPr>
                <w:rFonts w:ascii="標楷體" w:eastAsia="標楷體" w:hAnsi="標楷體"/>
                <w:szCs w:val="22"/>
              </w:rPr>
              <w:t xml:space="preserve">        </w:t>
            </w:r>
          </w:p>
          <w:p w:rsidR="005E155B" w:rsidRDefault="00BE25A9">
            <w:pPr>
              <w:pStyle w:val="a9"/>
              <w:numPr>
                <w:ilvl w:val="0"/>
                <w:numId w:val="2"/>
              </w:numPr>
              <w:spacing w:line="360" w:lineRule="exact"/>
            </w:pPr>
            <w:r>
              <w:rPr>
                <w:rFonts w:ascii="標楷體" w:eastAsia="標楷體" w:hAnsi="標楷體"/>
                <w:szCs w:val="22"/>
              </w:rPr>
              <w:t>消防局:</w:t>
            </w:r>
            <w:r>
              <w:rPr>
                <w:rFonts w:ascii="標楷體" w:eastAsia="標楷體" w:hAnsi="標楷體"/>
                <w:szCs w:val="22"/>
                <w:u w:val="single"/>
              </w:rPr>
              <w:t xml:space="preserve">            </w:t>
            </w:r>
            <w:r>
              <w:rPr>
                <w:rFonts w:ascii="標楷體" w:eastAsia="標楷體" w:hAnsi="標楷體"/>
                <w:szCs w:val="22"/>
              </w:rPr>
              <w:t>/</w:t>
            </w:r>
            <w:r>
              <w:rPr>
                <w:rFonts w:ascii="標楷體" w:eastAsia="標楷體" w:hAnsi="標楷體"/>
                <w:szCs w:val="22"/>
                <w:u w:val="single"/>
              </w:rPr>
              <w:t xml:space="preserve">電話                </w:t>
            </w:r>
            <w:r>
              <w:rPr>
                <w:rFonts w:ascii="標楷體" w:eastAsia="標楷體" w:hAnsi="標楷體"/>
                <w:szCs w:val="22"/>
              </w:rPr>
              <w:t xml:space="preserve">  </w:t>
            </w:r>
          </w:p>
          <w:p w:rsidR="005E155B" w:rsidRDefault="00BE25A9">
            <w:pPr>
              <w:pStyle w:val="a8"/>
              <w:spacing w:line="360" w:lineRule="exact"/>
            </w:pPr>
            <w:r>
              <w:rPr>
                <w:rFonts w:ascii="標楷體" w:eastAsia="標楷體" w:hAnsi="標楷體"/>
                <w:szCs w:val="22"/>
              </w:rPr>
              <w:t>1.2.是否備有AED?</w:t>
            </w:r>
            <w:r>
              <w:rPr>
                <w:szCs w:val="22"/>
              </w:rPr>
              <w:t xml:space="preserve"> </w:t>
            </w:r>
            <w:r>
              <w:rPr>
                <w:rFonts w:ascii="標楷體" w:eastAsia="標楷體" w:hAnsi="標楷體"/>
                <w:szCs w:val="22"/>
              </w:rPr>
              <w:t>□是，__台；</w:t>
            </w:r>
            <w:proofErr w:type="gramStart"/>
            <w:r>
              <w:rPr>
                <w:rFonts w:ascii="標楷體" w:eastAsia="標楷體" w:hAnsi="標楷體"/>
                <w:szCs w:val="22"/>
              </w:rPr>
              <w:t>□否</w:t>
            </w:r>
            <w:proofErr w:type="gramEnd"/>
            <w:r>
              <w:rPr>
                <w:rFonts w:ascii="標楷體" w:eastAsia="標楷體" w:hAnsi="標楷體"/>
                <w:szCs w:val="22"/>
              </w:rPr>
              <w:t>，最近AED所在位置?________</w:t>
            </w:r>
          </w:p>
          <w:p w:rsidR="005E155B" w:rsidRDefault="00BE25A9">
            <w:pPr>
              <w:pStyle w:val="a8"/>
              <w:spacing w:line="360" w:lineRule="exact"/>
            </w:pPr>
            <w:r>
              <w:rPr>
                <w:rFonts w:ascii="標楷體" w:eastAsia="標楷體" w:hAnsi="標楷體"/>
                <w:szCs w:val="22"/>
              </w:rPr>
              <w:t>1.3設置急救人員___人及急救設備</w:t>
            </w:r>
          </w:p>
          <w:p w:rsidR="005E155B" w:rsidRDefault="00BE25A9">
            <w:pPr>
              <w:pStyle w:val="a8"/>
              <w:spacing w:line="360" w:lineRule="exact"/>
              <w:jc w:val="both"/>
            </w:pPr>
            <w:r>
              <w:rPr>
                <w:rFonts w:ascii="標楷體" w:eastAsia="標楷體" w:hAnsi="標楷體"/>
                <w:szCs w:val="22"/>
              </w:rPr>
              <w:t>1.4現場有無護理師或相關醫護人員? □是；</w:t>
            </w:r>
            <w:proofErr w:type="gramStart"/>
            <w:r>
              <w:rPr>
                <w:rFonts w:ascii="標楷體" w:eastAsia="標楷體" w:hAnsi="標楷體"/>
                <w:szCs w:val="22"/>
              </w:rPr>
              <w:t>□否</w:t>
            </w:r>
            <w:proofErr w:type="gramEnd"/>
          </w:p>
        </w:tc>
      </w:tr>
      <w:tr w:rsidR="005E155B" w:rsidTr="005B7B53">
        <w:trPr>
          <w:trHeight w:val="1939"/>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pPr>
            <w:r>
              <w:rPr>
                <w:rFonts w:ascii="標楷體" w:eastAsia="標楷體" w:hAnsi="標楷體"/>
                <w:szCs w:val="22"/>
              </w:rPr>
              <w:t>2.1</w:t>
            </w:r>
            <w:r>
              <w:rPr>
                <w:rFonts w:ascii="標楷體" w:eastAsia="標楷體" w:hAnsi="標楷體"/>
                <w:b/>
                <w:bCs/>
                <w:szCs w:val="22"/>
              </w:rPr>
              <w:t>火災預防</w:t>
            </w:r>
            <w:r>
              <w:rPr>
                <w:rFonts w:ascii="標楷體" w:eastAsia="標楷體" w:hAnsi="標楷體"/>
                <w:szCs w:val="22"/>
              </w:rPr>
              <w:t>：火警出口是否已清楚標明? □是；□否</w:t>
            </w:r>
          </w:p>
          <w:p w:rsidR="005E155B" w:rsidRDefault="00BE25A9">
            <w:pPr>
              <w:pStyle w:val="a8"/>
              <w:spacing w:line="360" w:lineRule="exact"/>
            </w:pPr>
            <w:r>
              <w:rPr>
                <w:rFonts w:ascii="標楷體" w:eastAsia="標楷體" w:hAnsi="標楷體"/>
                <w:szCs w:val="22"/>
              </w:rPr>
              <w:t xml:space="preserve">   預防措施□勤前工具箱會議【註(三) 】□</w:t>
            </w:r>
            <w:proofErr w:type="gramStart"/>
            <w:r>
              <w:rPr>
                <w:rFonts w:ascii="標楷體" w:eastAsia="標楷體" w:hAnsi="標楷體"/>
                <w:szCs w:val="22"/>
              </w:rPr>
              <w:t>與場控確認</w:t>
            </w:r>
            <w:proofErr w:type="gramEnd"/>
            <w:r>
              <w:rPr>
                <w:rFonts w:ascii="標楷體" w:eastAsia="標楷體" w:hAnsi="標楷體"/>
                <w:szCs w:val="22"/>
              </w:rPr>
              <w:t>管制方案□電氣設備定期檢查</w:t>
            </w:r>
          </w:p>
          <w:p w:rsidR="005E155B" w:rsidRDefault="00BE25A9">
            <w:pPr>
              <w:pStyle w:val="a8"/>
              <w:spacing w:line="360" w:lineRule="exact"/>
            </w:pPr>
            <w:r>
              <w:rPr>
                <w:rFonts w:ascii="標楷體" w:eastAsia="標楷體" w:hAnsi="標楷體"/>
                <w:szCs w:val="22"/>
              </w:rPr>
              <w:t xml:space="preserve">           □適當防護具□滅火設備□制定逃生規劃，並演練</w:t>
            </w:r>
          </w:p>
          <w:p w:rsidR="005E155B" w:rsidRDefault="00BE25A9">
            <w:pPr>
              <w:pStyle w:val="a8"/>
              <w:spacing w:line="360" w:lineRule="exact"/>
            </w:pPr>
            <w:r>
              <w:rPr>
                <w:rFonts w:ascii="標楷體" w:eastAsia="標楷體" w:hAnsi="標楷體"/>
                <w:szCs w:val="22"/>
              </w:rPr>
              <w:t>2.2滅火器其他消防設備：</w:t>
            </w:r>
          </w:p>
          <w:p w:rsidR="005E155B" w:rsidRDefault="00BE25A9">
            <w:pPr>
              <w:pStyle w:val="a8"/>
              <w:spacing w:line="360" w:lineRule="exact"/>
            </w:pPr>
            <w:r>
              <w:rPr>
                <w:rFonts w:ascii="標楷體" w:eastAsia="標楷體" w:hAnsi="標楷體"/>
                <w:szCs w:val="22"/>
              </w:rPr>
              <w:t xml:space="preserve">   A.已清楚標明且放於適當位置? □是；</w:t>
            </w:r>
            <w:proofErr w:type="gramStart"/>
            <w:r>
              <w:rPr>
                <w:rFonts w:ascii="標楷體" w:eastAsia="標楷體" w:hAnsi="標楷體"/>
                <w:szCs w:val="22"/>
              </w:rPr>
              <w:t>□否</w:t>
            </w:r>
            <w:proofErr w:type="gramEnd"/>
            <w:r>
              <w:rPr>
                <w:rFonts w:ascii="標楷體" w:eastAsia="標楷體" w:hAnsi="標楷體"/>
                <w:szCs w:val="22"/>
              </w:rPr>
              <w:t xml:space="preserve">   B.有效運作且了解操作   □是；</w:t>
            </w:r>
            <w:proofErr w:type="gramStart"/>
            <w:r>
              <w:rPr>
                <w:rFonts w:ascii="標楷體" w:eastAsia="標楷體" w:hAnsi="標楷體"/>
                <w:szCs w:val="22"/>
              </w:rPr>
              <w:t>□否</w:t>
            </w:r>
            <w:proofErr w:type="gramEnd"/>
            <w:r>
              <w:rPr>
                <w:rFonts w:ascii="標楷體" w:eastAsia="標楷體" w:hAnsi="標楷體"/>
                <w:szCs w:val="22"/>
              </w:rPr>
              <w:t xml:space="preserve">  </w:t>
            </w:r>
          </w:p>
        </w:tc>
      </w:tr>
      <w:tr w:rsidR="005E155B" w:rsidTr="005B7B53">
        <w:tc>
          <w:tcPr>
            <w:tcW w:w="10768" w:type="dxa"/>
            <w:gridSpan w:val="3"/>
            <w:tcBorders>
              <w:top w:val="single" w:sz="4" w:space="0" w:color="000000"/>
              <w:left w:val="single" w:sz="4" w:space="0" w:color="000000"/>
              <w:bottom w:val="single" w:sz="4" w:space="0" w:color="000000"/>
              <w:right w:val="single" w:sz="4" w:space="0" w:color="000000"/>
            </w:tcBorders>
            <w:shd w:val="clear" w:color="auto" w:fill="D9D9D9"/>
          </w:tcPr>
          <w:p w:rsidR="005E155B" w:rsidRDefault="00BE25A9">
            <w:pPr>
              <w:pStyle w:val="a8"/>
              <w:spacing w:line="360" w:lineRule="exact"/>
              <w:jc w:val="center"/>
            </w:pPr>
            <w:r>
              <w:rPr>
                <w:rFonts w:ascii="標楷體" w:eastAsia="標楷體" w:hAnsi="標楷體"/>
                <w:b/>
                <w:szCs w:val="22"/>
              </w:rPr>
              <w:t>(三)、其他</w:t>
            </w:r>
          </w:p>
        </w:tc>
      </w:tr>
      <w:tr w:rsidR="005E155B" w:rsidTr="005B7B53">
        <w:tc>
          <w:tcPr>
            <w:tcW w:w="10768" w:type="dxa"/>
            <w:gridSpan w:val="3"/>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pPr>
            <w:r>
              <w:rPr>
                <w:rFonts w:ascii="標楷體" w:eastAsia="標楷體" w:hAnsi="標楷體"/>
                <w:szCs w:val="22"/>
              </w:rPr>
              <w:t>1.1拍攝時是否製作有害廢料? □是；</w:t>
            </w:r>
            <w:proofErr w:type="gramStart"/>
            <w:r>
              <w:rPr>
                <w:rFonts w:ascii="標楷體" w:eastAsia="標楷體" w:hAnsi="標楷體"/>
                <w:szCs w:val="22"/>
              </w:rPr>
              <w:t>□否</w:t>
            </w:r>
            <w:proofErr w:type="gramEnd"/>
            <w:r>
              <w:rPr>
                <w:rFonts w:ascii="標楷體" w:eastAsia="標楷體" w:hAnsi="標楷體"/>
                <w:szCs w:val="22"/>
              </w:rPr>
              <w:t xml:space="preserve">  ； 如有製作，是否已計畫棄置方案? □是；</w:t>
            </w:r>
            <w:proofErr w:type="gramStart"/>
            <w:r>
              <w:rPr>
                <w:rFonts w:ascii="標楷體" w:eastAsia="標楷體" w:hAnsi="標楷體"/>
                <w:szCs w:val="22"/>
              </w:rPr>
              <w:t>□否</w:t>
            </w:r>
            <w:proofErr w:type="gramEnd"/>
          </w:p>
        </w:tc>
      </w:tr>
      <w:tr w:rsidR="005E155B" w:rsidTr="005B7B53">
        <w:trPr>
          <w:trHeight w:val="730"/>
        </w:trPr>
        <w:tc>
          <w:tcPr>
            <w:tcW w:w="10768" w:type="dxa"/>
            <w:gridSpan w:val="3"/>
            <w:tcBorders>
              <w:top w:val="single" w:sz="4" w:space="0" w:color="000000"/>
              <w:left w:val="single" w:sz="4" w:space="0" w:color="000000"/>
              <w:bottom w:val="single" w:sz="4" w:space="0" w:color="000000"/>
              <w:right w:val="single" w:sz="4" w:space="0" w:color="000000"/>
            </w:tcBorders>
            <w:shd w:val="clear" w:color="auto" w:fill="auto"/>
          </w:tcPr>
          <w:p w:rsidR="005E155B" w:rsidRDefault="00BE25A9">
            <w:pPr>
              <w:pStyle w:val="a8"/>
              <w:spacing w:line="360" w:lineRule="exact"/>
            </w:pPr>
            <w:r>
              <w:rPr>
                <w:rFonts w:ascii="標楷體" w:eastAsia="標楷體" w:hAnsi="標楷體"/>
                <w:szCs w:val="22"/>
              </w:rPr>
              <w:lastRenderedPageBreak/>
              <w:t xml:space="preserve">2.1是否需要保全或□救生員或□其他專業人士:_____? </w:t>
            </w:r>
          </w:p>
          <w:p w:rsidR="005E155B" w:rsidRDefault="00BE25A9">
            <w:pPr>
              <w:pStyle w:val="a8"/>
              <w:spacing w:line="360" w:lineRule="exact"/>
            </w:pPr>
            <w:r>
              <w:rPr>
                <w:rFonts w:ascii="標楷體" w:eastAsia="標楷體" w:hAnsi="標楷體"/>
                <w:szCs w:val="22"/>
              </w:rPr>
              <w:t>2.2如需要，是否通知上述人士有關拍攝的指示? □是；</w:t>
            </w:r>
            <w:proofErr w:type="gramStart"/>
            <w:r>
              <w:rPr>
                <w:rFonts w:ascii="標楷體" w:eastAsia="標楷體" w:hAnsi="標楷體"/>
                <w:szCs w:val="22"/>
              </w:rPr>
              <w:t>□否</w:t>
            </w:r>
            <w:proofErr w:type="gramEnd"/>
          </w:p>
        </w:tc>
      </w:tr>
      <w:tr w:rsidR="005B7B53" w:rsidTr="005B7B53">
        <w:trPr>
          <w:trHeight w:val="1415"/>
        </w:trPr>
        <w:tc>
          <w:tcPr>
            <w:tcW w:w="5384" w:type="dxa"/>
            <w:tcBorders>
              <w:top w:val="single" w:sz="4" w:space="0" w:color="000000"/>
              <w:left w:val="single" w:sz="4" w:space="0" w:color="000000"/>
              <w:bottom w:val="single" w:sz="4" w:space="0" w:color="000000"/>
            </w:tcBorders>
            <w:shd w:val="clear" w:color="auto" w:fill="auto"/>
          </w:tcPr>
          <w:p w:rsidR="005B7B53" w:rsidRDefault="005B7B53">
            <w:pPr>
              <w:pStyle w:val="a8"/>
              <w:spacing w:line="360" w:lineRule="exact"/>
            </w:pPr>
            <w:r>
              <w:rPr>
                <w:rFonts w:ascii="標楷體" w:eastAsia="標楷體" w:hAnsi="標楷體"/>
                <w:szCs w:val="22"/>
              </w:rPr>
              <w:t>申請單位名稱：</w:t>
            </w:r>
            <w:r>
              <w:rPr>
                <w:rFonts w:ascii="標楷體" w:eastAsia="標楷體" w:hAnsi="標楷體" w:hint="eastAsia"/>
                <w:szCs w:val="22"/>
              </w:rPr>
              <w:t>朝陽科</w:t>
            </w:r>
            <w:r>
              <w:rPr>
                <w:rFonts w:ascii="標楷體" w:eastAsia="標楷體" w:hAnsi="標楷體"/>
                <w:szCs w:val="22"/>
              </w:rPr>
              <w:t xml:space="preserve">技大學傳播藝術系                               </w:t>
            </w:r>
          </w:p>
          <w:p w:rsidR="005B7B53" w:rsidRPr="005B7B53" w:rsidRDefault="005B7B53" w:rsidP="005B7B53">
            <w:pPr>
              <w:pStyle w:val="a8"/>
              <w:spacing w:line="360" w:lineRule="exact"/>
              <w:rPr>
                <w:rFonts w:ascii="標楷體" w:eastAsia="標楷體" w:hAnsi="標楷體"/>
              </w:rPr>
            </w:pPr>
            <w:r w:rsidRPr="005B7B53">
              <w:rPr>
                <w:rFonts w:ascii="標楷體" w:eastAsia="標楷體" w:hAnsi="標楷體" w:hint="eastAsia"/>
                <w:color w:val="A6A6A6" w:themeColor="background1" w:themeShade="A6"/>
              </w:rPr>
              <w:t>(橢圓章)</w:t>
            </w:r>
          </w:p>
        </w:tc>
        <w:tc>
          <w:tcPr>
            <w:tcW w:w="5384" w:type="dxa"/>
            <w:gridSpan w:val="2"/>
            <w:tcBorders>
              <w:top w:val="single" w:sz="4" w:space="0" w:color="000000"/>
              <w:bottom w:val="single" w:sz="4" w:space="0" w:color="000000"/>
              <w:right w:val="single" w:sz="4" w:space="0" w:color="000000"/>
            </w:tcBorders>
            <w:shd w:val="clear" w:color="auto" w:fill="auto"/>
          </w:tcPr>
          <w:p w:rsidR="005B7B53" w:rsidRDefault="005B7B53">
            <w:pPr>
              <w:pStyle w:val="a8"/>
              <w:spacing w:line="360" w:lineRule="exact"/>
              <w:rPr>
                <w:rFonts w:ascii="標楷體" w:eastAsia="標楷體" w:hAnsi="標楷體"/>
                <w:szCs w:val="22"/>
              </w:rPr>
            </w:pPr>
            <w:r>
              <w:rPr>
                <w:rFonts w:ascii="標楷體" w:eastAsia="標楷體" w:hAnsi="標楷體"/>
                <w:szCs w:val="22"/>
              </w:rPr>
              <w:t>申請單位</w:t>
            </w:r>
          </w:p>
          <w:p w:rsidR="005B7B53" w:rsidRDefault="005B7B53">
            <w:pPr>
              <w:pStyle w:val="a8"/>
              <w:spacing w:line="360" w:lineRule="exact"/>
              <w:rPr>
                <w:rFonts w:ascii="標楷體" w:eastAsia="標楷體" w:hAnsi="標楷體"/>
                <w:color w:val="A6A6A6" w:themeColor="background1" w:themeShade="A6"/>
              </w:rPr>
            </w:pPr>
            <w:r>
              <w:rPr>
                <w:rFonts w:ascii="標楷體" w:eastAsia="標楷體" w:hAnsi="標楷體"/>
                <w:szCs w:val="22"/>
              </w:rPr>
              <w:t>負責人</w:t>
            </w:r>
            <w:r w:rsidRPr="005B7B53">
              <w:rPr>
                <w:rFonts w:ascii="標楷體" w:eastAsia="標楷體" w:hAnsi="標楷體"/>
              </w:rPr>
              <w:t>、聯絡人：</w:t>
            </w:r>
            <w:proofErr w:type="gramStart"/>
            <w:r w:rsidRPr="005B7B53">
              <w:rPr>
                <w:rFonts w:ascii="標楷體" w:eastAsia="標楷體" w:hAnsi="標楷體"/>
                <w:color w:val="FF0000"/>
              </w:rPr>
              <w:t>ＯＯＯ</w:t>
            </w:r>
            <w:proofErr w:type="gramEnd"/>
            <w:r>
              <w:rPr>
                <w:rFonts w:ascii="標楷體" w:eastAsia="標楷體" w:hAnsi="標楷體" w:hint="eastAsia"/>
                <w:color w:val="FF0000"/>
              </w:rPr>
              <w:t xml:space="preserve">              </w:t>
            </w:r>
            <w:r w:rsidRPr="005B7B53">
              <w:rPr>
                <w:rFonts w:ascii="標楷體" w:eastAsia="標楷體" w:hAnsi="標楷體" w:hint="eastAsia"/>
                <w:color w:val="A6A6A6" w:themeColor="background1" w:themeShade="A6"/>
              </w:rPr>
              <w:t>(簽</w:t>
            </w:r>
            <w:r w:rsidRPr="005B7B53">
              <w:rPr>
                <w:rFonts w:ascii="標楷體" w:eastAsia="標楷體" w:hAnsi="標楷體"/>
                <w:color w:val="A6A6A6" w:themeColor="background1" w:themeShade="A6"/>
              </w:rPr>
              <w:t>章</w:t>
            </w:r>
            <w:r w:rsidRPr="005B7B53">
              <w:rPr>
                <w:rFonts w:ascii="標楷體" w:eastAsia="標楷體" w:hAnsi="標楷體" w:hint="eastAsia"/>
                <w:color w:val="A6A6A6" w:themeColor="background1" w:themeShade="A6"/>
              </w:rPr>
              <w:t>)</w:t>
            </w:r>
          </w:p>
          <w:p w:rsidR="005B7B53" w:rsidRPr="005B7B53" w:rsidRDefault="005B7B53">
            <w:pPr>
              <w:pStyle w:val="a8"/>
              <w:spacing w:line="360" w:lineRule="exact"/>
              <w:rPr>
                <w:rFonts w:ascii="標楷體" w:eastAsia="標楷體" w:hAnsi="標楷體"/>
              </w:rPr>
            </w:pPr>
          </w:p>
          <w:p w:rsidR="005B7B53" w:rsidRDefault="005B7B53" w:rsidP="005B7B53">
            <w:pPr>
              <w:pStyle w:val="a8"/>
              <w:spacing w:after="240" w:line="360" w:lineRule="exact"/>
              <w:rPr>
                <w:rFonts w:ascii="標楷體" w:eastAsia="標楷體" w:hAnsi="標楷體"/>
                <w:szCs w:val="22"/>
              </w:rPr>
            </w:pPr>
            <w:r w:rsidRPr="005B7B53">
              <w:rPr>
                <w:rFonts w:ascii="標楷體" w:eastAsia="標楷體" w:hAnsi="標楷體" w:hint="eastAsia"/>
              </w:rPr>
              <w:t>指導</w:t>
            </w:r>
            <w:bookmarkStart w:id="0" w:name="_GoBack"/>
            <w:bookmarkEnd w:id="0"/>
            <w:r w:rsidRPr="005B7B53">
              <w:rPr>
                <w:rFonts w:ascii="標楷體" w:eastAsia="標楷體" w:hAnsi="標楷體"/>
              </w:rPr>
              <w:t>教師：</w:t>
            </w:r>
            <w:r w:rsidRPr="005B7B53">
              <w:rPr>
                <w:rFonts w:ascii="標楷體" w:eastAsia="標楷體" w:hAnsi="標楷體"/>
                <w:color w:val="FF0000"/>
              </w:rPr>
              <w:t>ＯＯＯ</w:t>
            </w:r>
            <w:r>
              <w:rPr>
                <w:rFonts w:ascii="標楷體" w:eastAsia="標楷體" w:hAnsi="標楷體" w:hint="eastAsia"/>
                <w:color w:val="FF0000"/>
              </w:rPr>
              <w:t xml:space="preserve">                    </w:t>
            </w:r>
            <w:r w:rsidRPr="005B7B53">
              <w:rPr>
                <w:rFonts w:ascii="標楷體" w:eastAsia="標楷體" w:hAnsi="標楷體" w:hint="eastAsia"/>
                <w:color w:val="A6A6A6" w:themeColor="background1" w:themeShade="A6"/>
              </w:rPr>
              <w:t>(簽</w:t>
            </w:r>
            <w:r w:rsidRPr="005B7B53">
              <w:rPr>
                <w:rFonts w:ascii="標楷體" w:eastAsia="標楷體" w:hAnsi="標楷體"/>
                <w:color w:val="A6A6A6" w:themeColor="background1" w:themeShade="A6"/>
              </w:rPr>
              <w:t>章</w:t>
            </w:r>
            <w:r w:rsidRPr="005B7B53">
              <w:rPr>
                <w:rFonts w:ascii="標楷體" w:eastAsia="標楷體" w:hAnsi="標楷體" w:hint="eastAsia"/>
                <w:color w:val="A6A6A6" w:themeColor="background1" w:themeShade="A6"/>
              </w:rPr>
              <w:t>)</w:t>
            </w:r>
          </w:p>
        </w:tc>
      </w:tr>
    </w:tbl>
    <w:p w:rsidR="005E155B" w:rsidRDefault="00BE25A9">
      <w:pPr>
        <w:pStyle w:val="ad"/>
        <w:spacing w:line="280" w:lineRule="exact"/>
        <w:ind w:left="590" w:hanging="590"/>
        <w:jc w:val="both"/>
      </w:pPr>
      <w:r>
        <w:rPr>
          <w:rFonts w:ascii="Times New Roman" w:hAnsi="Times New Roman" w:cs="Times New Roman"/>
          <w:sz w:val="20"/>
          <w:szCs w:val="20"/>
        </w:rPr>
        <w:t>附註：</w:t>
      </w:r>
    </w:p>
    <w:p w:rsidR="005E155B" w:rsidRDefault="00BE25A9">
      <w:pPr>
        <w:pStyle w:val="ad"/>
        <w:numPr>
          <w:ilvl w:val="0"/>
          <w:numId w:val="7"/>
        </w:numPr>
        <w:spacing w:line="280" w:lineRule="exact"/>
        <w:jc w:val="both"/>
      </w:pPr>
      <w:r>
        <w:rPr>
          <w:rFonts w:ascii="Times New Roman" w:hAnsi="Times New Roman" w:cs="Times New Roman"/>
          <w:sz w:val="20"/>
          <w:szCs w:val="20"/>
        </w:rPr>
        <w:t>為維護影視從業人員職業安全衛生，避免職業災害的發生，建議申請單位可先參考勞動部</w:t>
      </w:r>
      <w:proofErr w:type="gramStart"/>
      <w:r>
        <w:rPr>
          <w:rFonts w:ascii="Times New Roman" w:hAnsi="Times New Roman" w:cs="Times New Roman"/>
          <w:sz w:val="20"/>
          <w:szCs w:val="20"/>
        </w:rPr>
        <w:t>研</w:t>
      </w:r>
      <w:proofErr w:type="gramEnd"/>
      <w:r>
        <w:rPr>
          <w:rFonts w:ascii="Times New Roman" w:hAnsi="Times New Roman" w:cs="Times New Roman"/>
          <w:sz w:val="20"/>
          <w:szCs w:val="20"/>
        </w:rPr>
        <w:t>訂之</w:t>
      </w:r>
      <w:proofErr w:type="gramStart"/>
      <w:r>
        <w:rPr>
          <w:rFonts w:ascii="Times New Roman" w:hAnsi="Times New Roman" w:cs="Times New Roman"/>
          <w:sz w:val="20"/>
          <w:szCs w:val="20"/>
        </w:rPr>
        <w:t>影視職安宣導</w:t>
      </w:r>
      <w:proofErr w:type="gramEnd"/>
      <w:r>
        <w:rPr>
          <w:rFonts w:ascii="Times New Roman" w:hAnsi="Times New Roman" w:cs="Times New Roman"/>
          <w:sz w:val="20"/>
          <w:szCs w:val="20"/>
        </w:rPr>
        <w:t>手冊、職災預防指引</w:t>
      </w:r>
      <w:proofErr w:type="gramStart"/>
      <w:r>
        <w:rPr>
          <w:rFonts w:ascii="Times New Roman" w:hAnsi="Times New Roman" w:cs="Times New Roman"/>
          <w:sz w:val="20"/>
          <w:szCs w:val="20"/>
        </w:rPr>
        <w:t>以及職安推廣</w:t>
      </w:r>
      <w:proofErr w:type="gramEnd"/>
      <w:r>
        <w:rPr>
          <w:rFonts w:ascii="Times New Roman" w:hAnsi="Times New Roman" w:cs="Times New Roman"/>
          <w:sz w:val="20"/>
          <w:szCs w:val="20"/>
        </w:rPr>
        <w:t>影片</w:t>
      </w:r>
      <w:r>
        <w:rPr>
          <w:rFonts w:ascii="Times New Roman" w:hAnsi="Times New Roman" w:cs="Times New Roman"/>
          <w:sz w:val="20"/>
          <w:szCs w:val="20"/>
        </w:rPr>
        <w:t>(</w:t>
      </w:r>
      <w:r>
        <w:rPr>
          <w:rFonts w:ascii="Times New Roman" w:hAnsi="Times New Roman" w:cs="Times New Roman"/>
          <w:sz w:val="20"/>
          <w:szCs w:val="20"/>
        </w:rPr>
        <w:t>文件及影片請點選以下連結</w:t>
      </w:r>
      <w:r>
        <w:rPr>
          <w:rFonts w:ascii="Times New Roman" w:hAnsi="Times New Roman" w:cs="Times New Roman"/>
          <w:sz w:val="20"/>
          <w:szCs w:val="20"/>
        </w:rPr>
        <w:t>)</w:t>
      </w:r>
      <w:r>
        <w:rPr>
          <w:rFonts w:ascii="Times New Roman" w:hAnsi="Times New Roman" w:cs="Times New Roman"/>
          <w:sz w:val="20"/>
          <w:szCs w:val="20"/>
        </w:rPr>
        <w:t>，以利評估拍攝可能之潛在危害。</w:t>
      </w:r>
    </w:p>
    <w:p w:rsidR="005E155B" w:rsidRDefault="00BE25A9">
      <w:pPr>
        <w:pStyle w:val="ad"/>
        <w:numPr>
          <w:ilvl w:val="0"/>
          <w:numId w:val="8"/>
        </w:numPr>
        <w:spacing w:line="280" w:lineRule="exact"/>
        <w:ind w:left="240" w:firstLine="0"/>
        <w:jc w:val="both"/>
      </w:pPr>
      <w:r>
        <w:rPr>
          <w:rFonts w:ascii="Times New Roman" w:hAnsi="Times New Roman" w:cs="Times New Roman"/>
          <w:sz w:val="20"/>
          <w:szCs w:val="20"/>
        </w:rPr>
        <w:t>影視業安全衛生宣導手冊</w:t>
      </w:r>
      <w:r>
        <w:rPr>
          <w:rFonts w:ascii="Times New Roman" w:hAnsi="Times New Roman" w:cs="Times New Roman"/>
          <w:sz w:val="20"/>
          <w:szCs w:val="20"/>
        </w:rPr>
        <w:t>(109)</w:t>
      </w:r>
      <w:r>
        <w:rPr>
          <w:rFonts w:ascii="新細明體" w:hAnsi="新細明體" w:cs="Times New Roman"/>
          <w:sz w:val="20"/>
          <w:szCs w:val="20"/>
        </w:rPr>
        <w:t xml:space="preserve"> ：</w:t>
      </w:r>
    </w:p>
    <w:p w:rsidR="005E155B" w:rsidRDefault="005B7B53">
      <w:pPr>
        <w:pStyle w:val="ad"/>
        <w:spacing w:line="280" w:lineRule="exact"/>
        <w:ind w:left="720"/>
        <w:jc w:val="both"/>
        <w:rPr>
          <w:rFonts w:ascii="Times New Roman" w:hAnsi="Times New Roman" w:cs="Times New Roman"/>
          <w:sz w:val="20"/>
          <w:szCs w:val="20"/>
        </w:rPr>
      </w:pPr>
      <w:hyperlink r:id="rId5" w:anchor="_blank" w:history="1">
        <w:r w:rsidR="00BE25A9">
          <w:rPr>
            <w:rStyle w:val="a6"/>
            <w:rFonts w:ascii="Times New Roman" w:hAnsi="Times New Roman" w:cs="Times New Roman"/>
            <w:sz w:val="20"/>
            <w:szCs w:val="20"/>
          </w:rPr>
          <w:t>https://laws.ilosh.gov.tw/ioshcustom/report/report-04?id=a0f97d03-4ff5-426a-87ed-1d3d9db4447d</w:t>
        </w:r>
      </w:hyperlink>
    </w:p>
    <w:p w:rsidR="005E155B" w:rsidRDefault="00BE25A9">
      <w:pPr>
        <w:pStyle w:val="ad"/>
        <w:numPr>
          <w:ilvl w:val="0"/>
          <w:numId w:val="8"/>
        </w:numPr>
        <w:spacing w:line="280" w:lineRule="exact"/>
        <w:ind w:left="240" w:firstLine="0"/>
        <w:jc w:val="both"/>
        <w:rPr>
          <w:rFonts w:ascii="新細明體" w:hAnsi="新細明體"/>
          <w:sz w:val="20"/>
          <w:szCs w:val="20"/>
        </w:rPr>
      </w:pPr>
      <w:r>
        <w:rPr>
          <w:rFonts w:ascii="Times New Roman" w:hAnsi="Times New Roman" w:cs="Times New Roman"/>
          <w:sz w:val="20"/>
          <w:szCs w:val="20"/>
        </w:rPr>
        <w:t>電影電視從業人員現場設施改善輔導與成果推廣應用研究</w:t>
      </w:r>
      <w:r>
        <w:rPr>
          <w:rFonts w:ascii="Times New Roman" w:hAnsi="Times New Roman" w:cs="Times New Roman"/>
          <w:sz w:val="20"/>
          <w:szCs w:val="20"/>
        </w:rPr>
        <w:t xml:space="preserve">(110)- </w:t>
      </w:r>
      <w:r>
        <w:rPr>
          <w:rFonts w:ascii="Times New Roman" w:hAnsi="Times New Roman" w:cs="Times New Roman"/>
          <w:sz w:val="20"/>
          <w:szCs w:val="20"/>
        </w:rPr>
        <w:t>附錄二</w:t>
      </w:r>
      <w:r>
        <w:rPr>
          <w:rFonts w:ascii="Times New Roman" w:hAnsi="Times New Roman" w:cs="Times New Roman"/>
          <w:sz w:val="20"/>
          <w:szCs w:val="20"/>
        </w:rPr>
        <w:t xml:space="preserve"> </w:t>
      </w:r>
      <w:r>
        <w:rPr>
          <w:rFonts w:ascii="Times New Roman" w:hAnsi="Times New Roman" w:cs="Times New Roman"/>
          <w:sz w:val="20"/>
          <w:szCs w:val="20"/>
        </w:rPr>
        <w:t>影視業職業災害預防指引</w:t>
      </w:r>
      <w:r>
        <w:rPr>
          <w:rFonts w:ascii="Times New Roman" w:hAnsi="Times New Roman" w:cs="Times New Roman"/>
          <w:sz w:val="20"/>
          <w:szCs w:val="20"/>
        </w:rPr>
        <w:t>(</w:t>
      </w:r>
      <w:r>
        <w:rPr>
          <w:rFonts w:ascii="Times New Roman" w:hAnsi="Times New Roman" w:cs="Times New Roman"/>
          <w:sz w:val="20"/>
          <w:szCs w:val="20"/>
        </w:rPr>
        <w:t>更新版</w:t>
      </w:r>
      <w:r>
        <w:rPr>
          <w:rFonts w:ascii="Times New Roman" w:hAnsi="Times New Roman" w:cs="Times New Roman"/>
          <w:sz w:val="20"/>
          <w:szCs w:val="20"/>
        </w:rPr>
        <w:t>p.115-203)</w:t>
      </w:r>
      <w:r>
        <w:rPr>
          <w:rFonts w:ascii="新細明體" w:hAnsi="新細明體" w:cs="Times New Roman"/>
          <w:sz w:val="20"/>
          <w:szCs w:val="20"/>
        </w:rPr>
        <w:t>：</w:t>
      </w:r>
      <w:hyperlink r:id="rId6" w:anchor="_blank" w:history="1">
        <w:r>
          <w:rPr>
            <w:rStyle w:val="a6"/>
            <w:rFonts w:ascii="Times New Roman" w:hAnsi="Times New Roman" w:cs="Times New Roman"/>
            <w:sz w:val="20"/>
            <w:szCs w:val="20"/>
          </w:rPr>
          <w:t>https://laws.ilosh.gov.tw/ioshcustom/report/report-01?id=957bc345-c6f9-4135-be30-c3a915025806</w:t>
        </w:r>
      </w:hyperlink>
    </w:p>
    <w:p w:rsidR="005E155B" w:rsidRDefault="00BE25A9">
      <w:pPr>
        <w:pStyle w:val="a9"/>
        <w:numPr>
          <w:ilvl w:val="0"/>
          <w:numId w:val="9"/>
        </w:numPr>
        <w:spacing w:line="240" w:lineRule="exact"/>
        <w:ind w:left="851" w:hanging="284"/>
        <w:jc w:val="both"/>
      </w:pPr>
      <w:r>
        <w:rPr>
          <w:rFonts w:ascii="新細明體" w:hAnsi="新細明體"/>
          <w:sz w:val="20"/>
          <w:szCs w:val="20"/>
        </w:rPr>
        <w:t>「通道規劃」可參P.69-70、185通道自主檢查表。</w:t>
      </w:r>
    </w:p>
    <w:p w:rsidR="005E155B" w:rsidRDefault="00BE25A9">
      <w:pPr>
        <w:pStyle w:val="a9"/>
        <w:numPr>
          <w:ilvl w:val="0"/>
          <w:numId w:val="9"/>
        </w:numPr>
        <w:spacing w:line="240" w:lineRule="exact"/>
        <w:ind w:left="851" w:hanging="284"/>
        <w:jc w:val="both"/>
      </w:pPr>
      <w:r>
        <w:rPr>
          <w:rFonts w:ascii="新細明體" w:hAnsi="新細明體"/>
          <w:sz w:val="20"/>
          <w:szCs w:val="20"/>
        </w:rPr>
        <w:t>「墜落預防」可參P.55-65、177墜落預防自主檢查表。</w:t>
      </w:r>
    </w:p>
    <w:p w:rsidR="005E155B" w:rsidRDefault="00BE25A9">
      <w:pPr>
        <w:pStyle w:val="a9"/>
        <w:numPr>
          <w:ilvl w:val="0"/>
          <w:numId w:val="9"/>
        </w:numPr>
        <w:spacing w:line="240" w:lineRule="exact"/>
        <w:ind w:left="851" w:hanging="284"/>
        <w:jc w:val="both"/>
      </w:pPr>
      <w:r>
        <w:rPr>
          <w:rFonts w:ascii="新細明體" w:hAnsi="新細明體"/>
          <w:sz w:val="20"/>
          <w:szCs w:val="20"/>
        </w:rPr>
        <w:t>「</w:t>
      </w:r>
      <w:proofErr w:type="gramStart"/>
      <w:r>
        <w:rPr>
          <w:rFonts w:ascii="新細明體" w:hAnsi="新細明體"/>
          <w:sz w:val="20"/>
          <w:szCs w:val="20"/>
        </w:rPr>
        <w:t>感電預防</w:t>
      </w:r>
      <w:proofErr w:type="gramEnd"/>
      <w:r>
        <w:rPr>
          <w:rFonts w:ascii="新細明體" w:hAnsi="新細明體"/>
          <w:sz w:val="20"/>
          <w:szCs w:val="20"/>
        </w:rPr>
        <w:t>」可參P.65-68、184電氣安全自主檢。</w:t>
      </w:r>
    </w:p>
    <w:p w:rsidR="005E155B" w:rsidRDefault="00BE25A9">
      <w:pPr>
        <w:pStyle w:val="a9"/>
        <w:numPr>
          <w:ilvl w:val="0"/>
          <w:numId w:val="9"/>
        </w:numPr>
        <w:spacing w:line="240" w:lineRule="exact"/>
        <w:ind w:left="851" w:hanging="284"/>
        <w:jc w:val="both"/>
      </w:pPr>
      <w:r>
        <w:rPr>
          <w:rFonts w:ascii="新細明體" w:hAnsi="新細明體"/>
          <w:sz w:val="20"/>
          <w:szCs w:val="20"/>
        </w:rPr>
        <w:t>「道路車輛拍攝」可參P.140-141、186一般車輛檢查表查表。</w:t>
      </w:r>
    </w:p>
    <w:p w:rsidR="005E155B" w:rsidRDefault="00BE25A9">
      <w:pPr>
        <w:pStyle w:val="a9"/>
        <w:numPr>
          <w:ilvl w:val="0"/>
          <w:numId w:val="9"/>
        </w:numPr>
        <w:spacing w:line="240" w:lineRule="exact"/>
        <w:ind w:left="851" w:hanging="284"/>
        <w:jc w:val="both"/>
      </w:pPr>
      <w:r>
        <w:rPr>
          <w:rFonts w:ascii="新細明體" w:hAnsi="新細明體"/>
          <w:sz w:val="20"/>
          <w:szCs w:val="20"/>
        </w:rPr>
        <w:t>「惡劣氣候」可參P.131-134颱風天及熱危害預防指引。</w:t>
      </w:r>
    </w:p>
    <w:p w:rsidR="005E155B" w:rsidRDefault="00BE25A9">
      <w:pPr>
        <w:pStyle w:val="a9"/>
        <w:numPr>
          <w:ilvl w:val="0"/>
          <w:numId w:val="9"/>
        </w:numPr>
        <w:spacing w:line="240" w:lineRule="exact"/>
        <w:ind w:left="851" w:hanging="284"/>
        <w:jc w:val="both"/>
      </w:pPr>
      <w:r>
        <w:rPr>
          <w:rFonts w:ascii="新細明體" w:hAnsi="新細明體"/>
          <w:sz w:val="20"/>
          <w:szCs w:val="20"/>
        </w:rPr>
        <w:t>「一般特技動作」可參P.71-90 。</w:t>
      </w:r>
    </w:p>
    <w:p w:rsidR="005E155B" w:rsidRDefault="00BE25A9">
      <w:pPr>
        <w:pStyle w:val="a9"/>
        <w:numPr>
          <w:ilvl w:val="0"/>
          <w:numId w:val="8"/>
        </w:numPr>
        <w:spacing w:line="280" w:lineRule="exact"/>
        <w:ind w:left="240" w:firstLine="0"/>
        <w:jc w:val="both"/>
      </w:pPr>
      <w:r>
        <w:rPr>
          <w:rFonts w:ascii="Times New Roman" w:hAnsi="Times New Roman"/>
          <w:sz w:val="20"/>
          <w:szCs w:val="20"/>
        </w:rPr>
        <w:t>影視業水下拍攝作業安全衛生教育推廣影片：</w:t>
      </w:r>
      <w:hyperlink r:id="rId7" w:anchor="_blank" w:history="1">
        <w:r>
          <w:rPr>
            <w:rStyle w:val="a6"/>
            <w:rFonts w:ascii="Times New Roman" w:hAnsi="Times New Roman"/>
            <w:sz w:val="20"/>
            <w:szCs w:val="20"/>
          </w:rPr>
          <w:t>www.youtube.com/watch?v=uRj8XzL7ZTQ</w:t>
        </w:r>
      </w:hyperlink>
      <w:r>
        <w:rPr>
          <w:rFonts w:ascii="Times New Roman" w:hAnsi="Times New Roman"/>
          <w:sz w:val="20"/>
          <w:szCs w:val="20"/>
        </w:rPr>
        <w:t>。</w:t>
      </w:r>
    </w:p>
    <w:p w:rsidR="005E155B" w:rsidRDefault="00BE25A9">
      <w:pPr>
        <w:pStyle w:val="ad"/>
        <w:numPr>
          <w:ilvl w:val="0"/>
          <w:numId w:val="8"/>
        </w:numPr>
        <w:spacing w:line="280" w:lineRule="exact"/>
        <w:ind w:left="240" w:firstLine="0"/>
        <w:jc w:val="both"/>
      </w:pPr>
      <w:r>
        <w:rPr>
          <w:rFonts w:ascii="Times New Roman" w:hAnsi="Times New Roman" w:cs="Times New Roman"/>
          <w:sz w:val="20"/>
          <w:szCs w:val="20"/>
        </w:rPr>
        <w:t>影視業動作武打安全衛生教育推廣影片：</w:t>
      </w:r>
      <w:hyperlink r:id="rId8" w:anchor="_blank" w:history="1">
        <w:r>
          <w:rPr>
            <w:rStyle w:val="a6"/>
            <w:rFonts w:ascii="Times New Roman" w:hAnsi="Times New Roman" w:cs="Times New Roman"/>
            <w:sz w:val="20"/>
            <w:szCs w:val="20"/>
          </w:rPr>
          <w:t>www.youtube.com/watch?v=Z4Wrtz3Bep4</w:t>
        </w:r>
      </w:hyperlink>
      <w:r>
        <w:rPr>
          <w:rFonts w:ascii="Times New Roman" w:hAnsi="Times New Roman" w:cs="Times New Roman"/>
          <w:sz w:val="20"/>
          <w:szCs w:val="20"/>
        </w:rPr>
        <w:t>。</w:t>
      </w:r>
    </w:p>
    <w:p w:rsidR="005E155B" w:rsidRDefault="00BE25A9">
      <w:pPr>
        <w:pStyle w:val="ad"/>
        <w:numPr>
          <w:ilvl w:val="0"/>
          <w:numId w:val="7"/>
        </w:numPr>
        <w:spacing w:line="280" w:lineRule="exact"/>
        <w:jc w:val="both"/>
      </w:pPr>
      <w:r>
        <w:rPr>
          <w:rFonts w:ascii="新細明體" w:hAnsi="新細明體" w:cs="Times New Roman"/>
          <w:sz w:val="20"/>
          <w:szCs w:val="20"/>
        </w:rPr>
        <w:t>5S：</w:t>
      </w:r>
      <w:r>
        <w:rPr>
          <w:rFonts w:ascii="Open Sans" w:hAnsi="Open Sans" w:cs="Open Sans"/>
          <w:sz w:val="20"/>
          <w:szCs w:val="20"/>
          <w:lang w:val="en"/>
        </w:rPr>
        <w:t>針對工作場所整理的一個實務管理工具，為「整理」、「存放」、「清潔」、「標準」及「修養」五大元素，主要係透過分辨工作場所內不必要的物件並移走釋放現場空間，有條理地放置必要物件，並保持工作場所整潔，同時建立標準以有效執行上述流程，以利工作人員養成保持良好工作場所整理的習慣。</w:t>
      </w:r>
    </w:p>
    <w:p w:rsidR="00BE25A9" w:rsidRDefault="00BE25A9">
      <w:pPr>
        <w:pStyle w:val="ad"/>
        <w:numPr>
          <w:ilvl w:val="0"/>
          <w:numId w:val="7"/>
        </w:numPr>
        <w:spacing w:line="280" w:lineRule="exact"/>
        <w:jc w:val="both"/>
      </w:pPr>
      <w:r>
        <w:rPr>
          <w:rFonts w:ascii="Times New Roman" w:hAnsi="Times New Roman" w:cs="Times New Roman"/>
          <w:sz w:val="20"/>
          <w:szCs w:val="20"/>
        </w:rPr>
        <w:t>工具箱會議</w:t>
      </w:r>
      <w:r>
        <w:rPr>
          <w:rFonts w:ascii="新細明體" w:hAnsi="新細明體" w:cs="Times New Roman"/>
          <w:sz w:val="20"/>
          <w:szCs w:val="20"/>
        </w:rPr>
        <w:t>：係指</w:t>
      </w:r>
      <w:r>
        <w:rPr>
          <w:rFonts w:ascii="新細明體" w:hAnsi="新細明體"/>
          <w:sz w:val="20"/>
          <w:szCs w:val="20"/>
        </w:rPr>
        <w:t>工作人員聚集於作業場所附近，由部門主管主持討論某些特定主題，譬如最近發生的事故、作業場所的特殊危害、設備的安全操作、新的工作程序或與該批人員相關的一些作業安全問題。</w:t>
      </w:r>
    </w:p>
    <w:sectPr w:rsidR="00BE25A9">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 Sans">
    <w:panose1 w:val="020B0606030504020204"/>
    <w:charset w:val="88"/>
    <w:family w:val="swiss"/>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LS13"/>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name w:val="LS15"/>
    <w:lvl w:ilvl="0">
      <w:start w:val="1"/>
      <w:numFmt w:val="bullet"/>
      <w:lvlText w:val=""/>
      <w:lvlJc w:val="left"/>
      <w:pPr>
        <w:tabs>
          <w:tab w:val="num" w:pos="0"/>
        </w:tabs>
        <w:ind w:left="480" w:hanging="480"/>
      </w:pPr>
      <w:rPr>
        <w:rFonts w:ascii="Wingdings" w:hAnsi="Wingdings"/>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2" w15:restartNumberingAfterBreak="0">
    <w:nsid w:val="00000003"/>
    <w:multiLevelType w:val="multilevel"/>
    <w:tmpl w:val="00000003"/>
    <w:name w:val="LS16"/>
    <w:lvl w:ilvl="0">
      <w:start w:val="1"/>
      <w:numFmt w:val="decimal"/>
      <w:lvlText w:val="(%1)"/>
      <w:lvlJc w:val="left"/>
      <w:pPr>
        <w:tabs>
          <w:tab w:val="num" w:pos="0"/>
        </w:tabs>
        <w:ind w:left="1200" w:hanging="480"/>
      </w:pPr>
      <w:rPr>
        <w:rFonts w:ascii="Times New Roman" w:hAnsi="Times New Roman" w:cs="Times New Roman"/>
        <w:b w:val="0"/>
      </w:r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decimal"/>
      <w:lvlText w:val="%4."/>
      <w:lvlJc w:val="left"/>
      <w:pPr>
        <w:tabs>
          <w:tab w:val="num" w:pos="0"/>
        </w:tabs>
        <w:ind w:left="2640" w:hanging="480"/>
      </w:pPr>
    </w:lvl>
    <w:lvl w:ilvl="4">
      <w:start w:val="1"/>
      <w:numFmt w:val="decimal"/>
      <w:lvlText w:val="%5、"/>
      <w:lvlJc w:val="left"/>
      <w:pPr>
        <w:tabs>
          <w:tab w:val="num" w:pos="0"/>
        </w:tabs>
        <w:ind w:left="3120" w:hanging="480"/>
      </w:p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decim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3" w15:restartNumberingAfterBreak="0">
    <w:nsid w:val="00000004"/>
    <w:multiLevelType w:val="multilevel"/>
    <w:tmpl w:val="00000004"/>
    <w:name w:val="LS18"/>
    <w:lvl w:ilvl="0">
      <w:start w:val="1"/>
      <w:numFmt w:val="bullet"/>
      <w:lvlText w:val=""/>
      <w:lvlJc w:val="left"/>
      <w:pPr>
        <w:tabs>
          <w:tab w:val="num" w:pos="0"/>
        </w:tabs>
        <w:ind w:left="720" w:hanging="480"/>
      </w:pPr>
      <w:rPr>
        <w:rFonts w:ascii="Wingdings" w:hAnsi="Wingdings"/>
      </w:rPr>
    </w:lvl>
    <w:lvl w:ilvl="1">
      <w:start w:val="1"/>
      <w:numFmt w:val="bullet"/>
      <w:lvlText w:val=""/>
      <w:lvlJc w:val="left"/>
      <w:pPr>
        <w:tabs>
          <w:tab w:val="num" w:pos="0"/>
        </w:tabs>
        <w:ind w:left="1200" w:hanging="480"/>
      </w:pPr>
      <w:rPr>
        <w:rFonts w:ascii="Wingdings" w:hAnsi="Wingdings"/>
      </w:rPr>
    </w:lvl>
    <w:lvl w:ilvl="2">
      <w:start w:val="1"/>
      <w:numFmt w:val="bullet"/>
      <w:lvlText w:val=""/>
      <w:lvlJc w:val="left"/>
      <w:pPr>
        <w:tabs>
          <w:tab w:val="num" w:pos="0"/>
        </w:tabs>
        <w:ind w:left="1680" w:hanging="480"/>
      </w:pPr>
      <w:rPr>
        <w:rFonts w:ascii="Wingdings" w:hAnsi="Wingdings"/>
      </w:rPr>
    </w:lvl>
    <w:lvl w:ilvl="3">
      <w:start w:val="1"/>
      <w:numFmt w:val="bullet"/>
      <w:lvlText w:val=""/>
      <w:lvlJc w:val="left"/>
      <w:pPr>
        <w:tabs>
          <w:tab w:val="num" w:pos="0"/>
        </w:tabs>
        <w:ind w:left="2160" w:hanging="480"/>
      </w:pPr>
      <w:rPr>
        <w:rFonts w:ascii="Wingdings" w:hAnsi="Wingdings"/>
      </w:rPr>
    </w:lvl>
    <w:lvl w:ilvl="4">
      <w:start w:val="1"/>
      <w:numFmt w:val="bullet"/>
      <w:lvlText w:val=""/>
      <w:lvlJc w:val="left"/>
      <w:pPr>
        <w:tabs>
          <w:tab w:val="num" w:pos="0"/>
        </w:tabs>
        <w:ind w:left="2640" w:hanging="480"/>
      </w:pPr>
      <w:rPr>
        <w:rFonts w:ascii="Wingdings" w:hAnsi="Wingdings"/>
      </w:rPr>
    </w:lvl>
    <w:lvl w:ilvl="5">
      <w:start w:val="1"/>
      <w:numFmt w:val="bullet"/>
      <w:lvlText w:val=""/>
      <w:lvlJc w:val="left"/>
      <w:pPr>
        <w:tabs>
          <w:tab w:val="num" w:pos="0"/>
        </w:tabs>
        <w:ind w:left="3120" w:hanging="480"/>
      </w:pPr>
      <w:rPr>
        <w:rFonts w:ascii="Wingdings" w:hAnsi="Wingdings"/>
      </w:rPr>
    </w:lvl>
    <w:lvl w:ilvl="6">
      <w:start w:val="1"/>
      <w:numFmt w:val="bullet"/>
      <w:lvlText w:val=""/>
      <w:lvlJc w:val="left"/>
      <w:pPr>
        <w:tabs>
          <w:tab w:val="num" w:pos="0"/>
        </w:tabs>
        <w:ind w:left="3600" w:hanging="480"/>
      </w:pPr>
      <w:rPr>
        <w:rFonts w:ascii="Wingdings" w:hAnsi="Wingdings"/>
      </w:rPr>
    </w:lvl>
    <w:lvl w:ilvl="7">
      <w:start w:val="1"/>
      <w:numFmt w:val="bullet"/>
      <w:lvlText w:val=""/>
      <w:lvlJc w:val="left"/>
      <w:pPr>
        <w:tabs>
          <w:tab w:val="num" w:pos="0"/>
        </w:tabs>
        <w:ind w:left="4080" w:hanging="480"/>
      </w:pPr>
      <w:rPr>
        <w:rFonts w:ascii="Wingdings" w:hAnsi="Wingdings"/>
      </w:rPr>
    </w:lvl>
    <w:lvl w:ilvl="8">
      <w:start w:val="1"/>
      <w:numFmt w:val="bullet"/>
      <w:lvlText w:val=""/>
      <w:lvlJc w:val="left"/>
      <w:pPr>
        <w:tabs>
          <w:tab w:val="num" w:pos="0"/>
        </w:tabs>
        <w:ind w:left="4560" w:hanging="480"/>
      </w:pPr>
      <w:rPr>
        <w:rFonts w:ascii="Wingdings" w:hAnsi="Wingdings"/>
      </w:rPr>
    </w:lvl>
  </w:abstractNum>
  <w:abstractNum w:abstractNumId="4" w15:restartNumberingAfterBreak="0">
    <w:nsid w:val="00000005"/>
    <w:multiLevelType w:val="multilevel"/>
    <w:tmpl w:val="00000005"/>
    <w:name w:val="LS19"/>
    <w:lvl w:ilvl="0">
      <w:start w:val="1"/>
      <w:numFmt w:val="decimal"/>
      <w:lvlText w:val="(%1)"/>
      <w:lvlJc w:val="left"/>
      <w:pPr>
        <w:tabs>
          <w:tab w:val="num" w:pos="0"/>
        </w:tabs>
        <w:ind w:left="480" w:hanging="480"/>
      </w:pPr>
      <w:rPr>
        <w:rFonts w:ascii="新細明體" w:eastAsia="新細明體" w:hAnsi="新細明體"/>
        <w:b w:val="0"/>
        <w:bCs/>
        <w:sz w:val="22"/>
        <w:szCs w:val="22"/>
      </w:r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lvl w:ilvl="0">
      <w:start w:val="1"/>
      <w:numFmt w:val="decimal"/>
      <w:lvlText w:val="(%1)"/>
      <w:lvlJc w:val="left"/>
      <w:pPr>
        <w:tabs>
          <w:tab w:val="num" w:pos="0"/>
        </w:tabs>
        <w:ind w:left="480" w:hanging="480"/>
      </w:pPr>
      <w:rPr>
        <w:rFonts w:ascii="新細明體" w:eastAsia="新細明體" w:hAnsi="新細明體"/>
        <w:b w:val="0"/>
        <w:bCs/>
        <w:sz w:val="22"/>
        <w:szCs w:val="22"/>
      </w:r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08"/>
    <w:multiLevelType w:val="multilevel"/>
    <w:tmpl w:val="00000008"/>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00000009"/>
    <w:multiLevelType w:val="multilevel"/>
    <w:tmpl w:val="00000009"/>
    <w:lvl w:ilvl="0">
      <w:start w:val="1"/>
      <w:numFmt w:val="decimal"/>
      <w:lvlText w:val="(%1)"/>
      <w:lvlJc w:val="left"/>
      <w:pPr>
        <w:tabs>
          <w:tab w:val="num" w:pos="0"/>
        </w:tabs>
        <w:ind w:left="1200" w:hanging="480"/>
      </w:pPr>
      <w:rPr>
        <w:rFonts w:ascii="Times New Roman" w:hAnsi="Times New Roman" w:cs="Times New Roman"/>
        <w:b w:val="0"/>
      </w:r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decimal"/>
      <w:lvlText w:val="%4."/>
      <w:lvlJc w:val="left"/>
      <w:pPr>
        <w:tabs>
          <w:tab w:val="num" w:pos="0"/>
        </w:tabs>
        <w:ind w:left="2640" w:hanging="480"/>
      </w:pPr>
    </w:lvl>
    <w:lvl w:ilvl="4">
      <w:start w:val="1"/>
      <w:numFmt w:val="decimal"/>
      <w:lvlText w:val="%5、"/>
      <w:lvlJc w:val="left"/>
      <w:pPr>
        <w:tabs>
          <w:tab w:val="num" w:pos="0"/>
        </w:tabs>
        <w:ind w:left="3120" w:hanging="480"/>
      </w:p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decimal"/>
      <w:lvlText w:val="%8、"/>
      <w:lvlJc w:val="left"/>
      <w:pPr>
        <w:tabs>
          <w:tab w:val="num" w:pos="0"/>
        </w:tabs>
        <w:ind w:left="4560" w:hanging="480"/>
      </w:pPr>
    </w:lvl>
    <w:lvl w:ilvl="8">
      <w:start w:val="1"/>
      <w:numFmt w:val="lowerRoman"/>
      <w:lvlText w:val="%9."/>
      <w:lvlJc w:val="right"/>
      <w:pPr>
        <w:tabs>
          <w:tab w:val="num" w:pos="0"/>
        </w:tabs>
        <w:ind w:left="504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73"/>
    <w:rsid w:val="005B7B53"/>
    <w:rsid w:val="005E155B"/>
    <w:rsid w:val="00792B73"/>
    <w:rsid w:val="00BE2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D1004C"/>
  <w15:chartTrackingRefBased/>
  <w15:docId w15:val="{BFB0133F-13B1-4FAF-99A7-2C91A73F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overflowPunct w:val="0"/>
      <w:autoSpaceDE w:val="0"/>
      <w:textAlignment w:val="baseline"/>
    </w:pPr>
    <w:rPr>
      <w:rFonts w:ascii="Calibri" w:eastAsia="新細明體" w:hAnsi="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style>
  <w:style w:type="character" w:customStyle="1" w:styleId="a4">
    <w:name w:val="頁尾 字元"/>
  </w:style>
  <w:style w:type="character" w:customStyle="1" w:styleId="a5">
    <w:name w:val="註解方塊文字 字元"/>
    <w:rPr>
      <w:rFonts w:ascii="Calibri Light" w:eastAsia="新細明體" w:hAnsi="Calibri Light" w:cs="Times New Roman"/>
      <w:sz w:val="18"/>
      <w:szCs w:val="18"/>
    </w:rPr>
  </w:style>
  <w:style w:type="character" w:styleId="a6">
    <w:name w:val="Hyperlink"/>
    <w:rPr>
      <w:color w:val="0563C1"/>
      <w:u w:val="single"/>
    </w:rPr>
  </w:style>
  <w:style w:type="character" w:customStyle="1" w:styleId="a7">
    <w:name w:val="純文字 字元"/>
    <w:rPr>
      <w:rFonts w:cs="Calibri"/>
      <w:sz w:val="24"/>
      <w:szCs w:val="24"/>
    </w:rPr>
  </w:style>
  <w:style w:type="character" w:customStyle="1" w:styleId="List15Level0">
    <w:name w:val="List15Level0"/>
    <w:rPr>
      <w:rFonts w:ascii="Wingdings" w:hAnsi="Wingdings"/>
    </w:rPr>
  </w:style>
  <w:style w:type="character" w:customStyle="1" w:styleId="List15Level1">
    <w:name w:val="List15Level1"/>
    <w:rPr>
      <w:rFonts w:ascii="Wingdings" w:hAnsi="Wingdings"/>
    </w:rPr>
  </w:style>
  <w:style w:type="character" w:customStyle="1" w:styleId="List15Level2">
    <w:name w:val="List15Level2"/>
    <w:rPr>
      <w:rFonts w:ascii="Wingdings" w:hAnsi="Wingdings"/>
    </w:rPr>
  </w:style>
  <w:style w:type="character" w:customStyle="1" w:styleId="List15Level3">
    <w:name w:val="List15Level3"/>
    <w:rPr>
      <w:rFonts w:ascii="Wingdings" w:hAnsi="Wingdings"/>
    </w:rPr>
  </w:style>
  <w:style w:type="character" w:customStyle="1" w:styleId="List15Level4">
    <w:name w:val="List15Level4"/>
    <w:rPr>
      <w:rFonts w:ascii="Wingdings" w:hAnsi="Wingdings"/>
    </w:rPr>
  </w:style>
  <w:style w:type="character" w:customStyle="1" w:styleId="List15Level5">
    <w:name w:val="List15Level5"/>
    <w:rPr>
      <w:rFonts w:ascii="Wingdings" w:hAnsi="Wingdings"/>
    </w:rPr>
  </w:style>
  <w:style w:type="character" w:customStyle="1" w:styleId="List15Level6">
    <w:name w:val="List15Level6"/>
    <w:rPr>
      <w:rFonts w:ascii="Wingdings" w:hAnsi="Wingdings"/>
    </w:rPr>
  </w:style>
  <w:style w:type="character" w:customStyle="1" w:styleId="List15Level7">
    <w:name w:val="List15Level7"/>
    <w:rPr>
      <w:rFonts w:ascii="Wingdings" w:hAnsi="Wingdings"/>
    </w:rPr>
  </w:style>
  <w:style w:type="character" w:customStyle="1" w:styleId="List15Level8">
    <w:name w:val="List15Level8"/>
    <w:rPr>
      <w:rFonts w:ascii="Wingdings" w:hAnsi="Wingdings"/>
    </w:rPr>
  </w:style>
  <w:style w:type="character" w:customStyle="1" w:styleId="List16Level0">
    <w:name w:val="List16Level0"/>
    <w:rPr>
      <w:rFonts w:ascii="Times New Roman" w:hAnsi="Times New Roman" w:cs="Times New Roman"/>
      <w:b w:val="0"/>
    </w:rPr>
  </w:style>
  <w:style w:type="character" w:customStyle="1" w:styleId="List17Level0">
    <w:name w:val="List17Level0"/>
    <w:rPr>
      <w:rFonts w:ascii="Times New Roman" w:hAnsi="Times New Roman" w:cs="Times New Roman"/>
    </w:rPr>
  </w:style>
  <w:style w:type="character" w:customStyle="1" w:styleId="List18Level0">
    <w:name w:val="List18Level0"/>
    <w:rPr>
      <w:rFonts w:ascii="Wingdings" w:hAnsi="Wingdings"/>
    </w:rPr>
  </w:style>
  <w:style w:type="character" w:customStyle="1" w:styleId="List18Level1">
    <w:name w:val="List18Level1"/>
    <w:rPr>
      <w:rFonts w:ascii="Wingdings" w:hAnsi="Wingdings"/>
    </w:rPr>
  </w:style>
  <w:style w:type="character" w:customStyle="1" w:styleId="List18Level2">
    <w:name w:val="List18Level2"/>
    <w:rPr>
      <w:rFonts w:ascii="Wingdings" w:hAnsi="Wingdings"/>
    </w:rPr>
  </w:style>
  <w:style w:type="character" w:customStyle="1" w:styleId="List18Level3">
    <w:name w:val="List18Level3"/>
    <w:rPr>
      <w:rFonts w:ascii="Wingdings" w:hAnsi="Wingdings"/>
    </w:rPr>
  </w:style>
  <w:style w:type="character" w:customStyle="1" w:styleId="List18Level4">
    <w:name w:val="List18Level4"/>
    <w:rPr>
      <w:rFonts w:ascii="Wingdings" w:hAnsi="Wingdings"/>
    </w:rPr>
  </w:style>
  <w:style w:type="character" w:customStyle="1" w:styleId="List18Level5">
    <w:name w:val="List18Level5"/>
    <w:rPr>
      <w:rFonts w:ascii="Wingdings" w:hAnsi="Wingdings"/>
    </w:rPr>
  </w:style>
  <w:style w:type="character" w:customStyle="1" w:styleId="List18Level6">
    <w:name w:val="List18Level6"/>
    <w:rPr>
      <w:rFonts w:ascii="Wingdings" w:hAnsi="Wingdings"/>
    </w:rPr>
  </w:style>
  <w:style w:type="character" w:customStyle="1" w:styleId="List18Level7">
    <w:name w:val="List18Level7"/>
    <w:rPr>
      <w:rFonts w:ascii="Wingdings" w:hAnsi="Wingdings"/>
    </w:rPr>
  </w:style>
  <w:style w:type="character" w:customStyle="1" w:styleId="List18Level8">
    <w:name w:val="List18Level8"/>
    <w:rPr>
      <w:rFonts w:ascii="Wingdings" w:hAnsi="Wingdings"/>
    </w:rPr>
  </w:style>
  <w:style w:type="character" w:customStyle="1" w:styleId="List19Level0">
    <w:name w:val="List19Level0"/>
    <w:rPr>
      <w:rFonts w:ascii="新細明體" w:eastAsia="新細明體" w:hAnsi="新細明體"/>
      <w:b w:val="0"/>
      <w:bCs/>
      <w:sz w:val="22"/>
      <w:szCs w:val="22"/>
    </w:rPr>
  </w:style>
  <w:style w:type="character" w:customStyle="1" w:styleId="List20Level0">
    <w:name w:val="List20Level0"/>
    <w:rPr>
      <w:b w:val="0"/>
      <w:bCs/>
      <w:sz w:val="22"/>
      <w:szCs w:val="22"/>
    </w:rPr>
  </w:style>
  <w:style w:type="character" w:customStyle="1" w:styleId="WWCharLFO15LVL1">
    <w:name w:val="WW_CharLFO15LVL1"/>
    <w:rPr>
      <w:rFonts w:ascii="Wingdings" w:hAnsi="Wingdings"/>
    </w:rPr>
  </w:style>
  <w:style w:type="character" w:customStyle="1" w:styleId="WWCharLFO15LVL2">
    <w:name w:val="WW_CharLFO15LVL2"/>
    <w:rPr>
      <w:rFonts w:ascii="Wingdings" w:hAnsi="Wingdings"/>
    </w:rPr>
  </w:style>
  <w:style w:type="character" w:customStyle="1" w:styleId="WWCharLFO15LVL3">
    <w:name w:val="WW_CharLFO15LVL3"/>
    <w:rPr>
      <w:rFonts w:ascii="Wingdings" w:hAnsi="Wingdings"/>
    </w:rPr>
  </w:style>
  <w:style w:type="character" w:customStyle="1" w:styleId="WWCharLFO15LVL4">
    <w:name w:val="WW_CharLFO15LVL4"/>
    <w:rPr>
      <w:rFonts w:ascii="Wingdings" w:hAnsi="Wingdings"/>
    </w:rPr>
  </w:style>
  <w:style w:type="character" w:customStyle="1" w:styleId="WWCharLFO15LVL5">
    <w:name w:val="WW_CharLFO15LVL5"/>
    <w:rPr>
      <w:rFonts w:ascii="Wingdings" w:hAnsi="Wingdings"/>
    </w:rPr>
  </w:style>
  <w:style w:type="character" w:customStyle="1" w:styleId="WWCharLFO15LVL6">
    <w:name w:val="WW_CharLFO15LVL6"/>
    <w:rPr>
      <w:rFonts w:ascii="Wingdings" w:hAnsi="Wingdings"/>
    </w:rPr>
  </w:style>
  <w:style w:type="character" w:customStyle="1" w:styleId="WWCharLFO15LVL7">
    <w:name w:val="WW_CharLFO15LVL7"/>
    <w:rPr>
      <w:rFonts w:ascii="Wingdings" w:hAnsi="Wingdings"/>
    </w:rPr>
  </w:style>
  <w:style w:type="character" w:customStyle="1" w:styleId="WWCharLFO15LVL8">
    <w:name w:val="WW_CharLFO15LVL8"/>
    <w:rPr>
      <w:rFonts w:ascii="Wingdings" w:hAnsi="Wingdings"/>
    </w:rPr>
  </w:style>
  <w:style w:type="character" w:customStyle="1" w:styleId="WWCharLFO15LVL9">
    <w:name w:val="WW_CharLFO15LVL9"/>
    <w:rPr>
      <w:rFonts w:ascii="Wingdings" w:hAnsi="Wingdings"/>
    </w:rPr>
  </w:style>
  <w:style w:type="character" w:customStyle="1" w:styleId="WWCharLFO16LVL1">
    <w:name w:val="WW_CharLFO16LVL1"/>
    <w:rPr>
      <w:rFonts w:ascii="Times New Roman" w:hAnsi="Times New Roman" w:cs="Times New Roman"/>
      <w:b w:val="0"/>
    </w:rPr>
  </w:style>
  <w:style w:type="character" w:customStyle="1" w:styleId="WWCharLFO17LVL1">
    <w:name w:val="WW_CharLFO17LVL1"/>
    <w:rPr>
      <w:rFonts w:ascii="Times New Roman" w:hAnsi="Times New Roman" w:cs="Times New Roman"/>
    </w:rPr>
  </w:style>
  <w:style w:type="character" w:customStyle="1" w:styleId="WWCharLFO18LVL1">
    <w:name w:val="WW_CharLFO18LVL1"/>
    <w:rPr>
      <w:rFonts w:ascii="Wingdings" w:hAnsi="Wingdings"/>
    </w:rPr>
  </w:style>
  <w:style w:type="character" w:customStyle="1" w:styleId="WWCharLFO18LVL2">
    <w:name w:val="WW_CharLFO18LVL2"/>
    <w:rPr>
      <w:rFonts w:ascii="Wingdings" w:hAnsi="Wingdings"/>
    </w:rPr>
  </w:style>
  <w:style w:type="character" w:customStyle="1" w:styleId="WWCharLFO18LVL3">
    <w:name w:val="WW_CharLFO18LVL3"/>
    <w:rPr>
      <w:rFonts w:ascii="Wingdings" w:hAnsi="Wingdings"/>
    </w:rPr>
  </w:style>
  <w:style w:type="character" w:customStyle="1" w:styleId="WWCharLFO18LVL4">
    <w:name w:val="WW_CharLFO18LVL4"/>
    <w:rPr>
      <w:rFonts w:ascii="Wingdings" w:hAnsi="Wingdings"/>
    </w:rPr>
  </w:style>
  <w:style w:type="character" w:customStyle="1" w:styleId="WWCharLFO18LVL5">
    <w:name w:val="WW_CharLFO18LVL5"/>
    <w:rPr>
      <w:rFonts w:ascii="Wingdings" w:hAnsi="Wingdings"/>
    </w:rPr>
  </w:style>
  <w:style w:type="character" w:customStyle="1" w:styleId="WWCharLFO18LVL6">
    <w:name w:val="WW_CharLFO18LVL6"/>
    <w:rPr>
      <w:rFonts w:ascii="Wingdings" w:hAnsi="Wingdings"/>
    </w:rPr>
  </w:style>
  <w:style w:type="character" w:customStyle="1" w:styleId="WWCharLFO18LVL7">
    <w:name w:val="WW_CharLFO18LVL7"/>
    <w:rPr>
      <w:rFonts w:ascii="Wingdings" w:hAnsi="Wingdings"/>
    </w:rPr>
  </w:style>
  <w:style w:type="character" w:customStyle="1" w:styleId="WWCharLFO18LVL8">
    <w:name w:val="WW_CharLFO18LVL8"/>
    <w:rPr>
      <w:rFonts w:ascii="Wingdings" w:hAnsi="Wingdings"/>
    </w:rPr>
  </w:style>
  <w:style w:type="character" w:customStyle="1" w:styleId="WWCharLFO18LVL9">
    <w:name w:val="WW_CharLFO18LVL9"/>
    <w:rPr>
      <w:rFonts w:ascii="Wingdings" w:hAnsi="Wingdings"/>
    </w:rPr>
  </w:style>
  <w:style w:type="character" w:customStyle="1" w:styleId="WWCharLFO19LVL1">
    <w:name w:val="WW_CharLFO19LVL1"/>
    <w:rPr>
      <w:rFonts w:ascii="新細明體" w:eastAsia="新細明體" w:hAnsi="新細明體"/>
      <w:b w:val="0"/>
      <w:bCs/>
      <w:sz w:val="22"/>
      <w:szCs w:val="22"/>
    </w:rPr>
  </w:style>
  <w:style w:type="character" w:customStyle="1" w:styleId="WWCharLFO20LVL1">
    <w:name w:val="WW_CharLFO20LVL1"/>
    <w:rPr>
      <w:b w:val="0"/>
      <w:bCs/>
      <w:sz w:val="22"/>
      <w:szCs w:val="22"/>
    </w:rPr>
  </w:style>
  <w:style w:type="paragraph" w:styleId="a8">
    <w:name w:val="Body Text"/>
    <w:pPr>
      <w:widowControl w:val="0"/>
      <w:pBdr>
        <w:top w:val="none" w:sz="0" w:space="0" w:color="000000"/>
        <w:left w:val="none" w:sz="0" w:space="0" w:color="000000"/>
        <w:bottom w:val="none" w:sz="0" w:space="0" w:color="000000"/>
        <w:right w:val="none" w:sz="0" w:space="0" w:color="000000"/>
      </w:pBdr>
      <w:suppressAutoHyphens/>
      <w:overflowPunct w:val="0"/>
      <w:autoSpaceDE w:val="0"/>
      <w:textAlignment w:val="baseline"/>
    </w:pPr>
    <w:rPr>
      <w:rFonts w:ascii="Calibri" w:eastAsia="新細明體" w:hAnsi="Calibri"/>
      <w:kern w:val="1"/>
      <w:sz w:val="24"/>
      <w:szCs w:val="24"/>
    </w:rPr>
  </w:style>
  <w:style w:type="paragraph" w:customStyle="1" w:styleId="1">
    <w:name w:val="無清單1"/>
    <w:pPr>
      <w:widowControl w:val="0"/>
      <w:pBdr>
        <w:top w:val="none" w:sz="0" w:space="0" w:color="000000"/>
        <w:left w:val="none" w:sz="0" w:space="0" w:color="000000"/>
        <w:bottom w:val="none" w:sz="0" w:space="0" w:color="000000"/>
        <w:right w:val="none" w:sz="0" w:space="0" w:color="000000"/>
      </w:pBdr>
      <w:suppressAutoHyphens/>
      <w:overflowPunct w:val="0"/>
      <w:autoSpaceDE w:val="0"/>
      <w:textAlignment w:val="baseline"/>
    </w:pPr>
    <w:rPr>
      <w:rFonts w:ascii="Calibri" w:eastAsia="新細明體" w:hAnsi="Calibri"/>
      <w:kern w:val="1"/>
    </w:rPr>
  </w:style>
  <w:style w:type="paragraph" w:styleId="a9">
    <w:name w:val="List Paragraph"/>
    <w:basedOn w:val="a8"/>
    <w:qFormat/>
    <w:pPr>
      <w:ind w:left="480"/>
    </w:pPr>
  </w:style>
  <w:style w:type="paragraph" w:styleId="aa">
    <w:name w:val="header"/>
    <w:basedOn w:val="a8"/>
    <w:pPr>
      <w:tabs>
        <w:tab w:val="center" w:pos="4153"/>
        <w:tab w:val="right" w:pos="8306"/>
      </w:tabs>
    </w:pPr>
    <w:rPr>
      <w:sz w:val="20"/>
      <w:szCs w:val="20"/>
    </w:rPr>
  </w:style>
  <w:style w:type="paragraph" w:styleId="ab">
    <w:name w:val="footer"/>
    <w:basedOn w:val="a8"/>
    <w:pPr>
      <w:tabs>
        <w:tab w:val="center" w:pos="4153"/>
        <w:tab w:val="right" w:pos="8306"/>
      </w:tabs>
    </w:pPr>
    <w:rPr>
      <w:sz w:val="20"/>
      <w:szCs w:val="20"/>
    </w:rPr>
  </w:style>
  <w:style w:type="paragraph" w:styleId="ac">
    <w:name w:val="Balloon Text"/>
    <w:basedOn w:val="a8"/>
    <w:rPr>
      <w:rFonts w:ascii="Calibri Light" w:hAnsi="Calibri Light"/>
      <w:sz w:val="18"/>
      <w:szCs w:val="18"/>
    </w:rPr>
  </w:style>
  <w:style w:type="paragraph" w:styleId="ad">
    <w:name w:val="Plain Text"/>
    <w:basedOn w:val="a8"/>
    <w:pPr>
      <w:widowControl/>
    </w:pPr>
    <w:rPr>
      <w:rFonts w:cs="Calibri"/>
    </w:rPr>
  </w:style>
  <w:style w:type="paragraph" w:customStyle="1" w:styleId="cjk">
    <w:name w:val="cjk"/>
    <w:basedOn w:val="a8"/>
    <w:pPr>
      <w:widowControl/>
      <w:spacing w:before="280"/>
    </w:pPr>
    <w:rPr>
      <w:rFonts w:ascii="新細明體" w:hAnsi="新細明體" w:cs="新細明體"/>
    </w:rPr>
  </w:style>
  <w:style w:type="paragraph" w:customStyle="1" w:styleId="ae">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4Wrtz3Bep4" TargetMode="External"/><Relationship Id="rId3" Type="http://schemas.openxmlformats.org/officeDocument/2006/relationships/settings" Target="settings.xml"/><Relationship Id="rId7" Type="http://schemas.openxmlformats.org/officeDocument/2006/relationships/hyperlink" Target="http://www.youtube.com/watch?v=uRj8XzL7Z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ilosh.gov.tw/ioshcustom/report/report-01?id=957bc345-c6f9-4135-be30-c3a915025806" TargetMode="External"/><Relationship Id="rId5" Type="http://schemas.openxmlformats.org/officeDocument/2006/relationships/hyperlink" Target="https://laws.ilosh.gov.tw/ioshcustom/report/report-04?id=a0f97d03-4ff5-426a-87ed-1d3d9db444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C20022</dc:creator>
  <cp:keywords/>
  <cp:lastModifiedBy>user</cp:lastModifiedBy>
  <cp:revision>3</cp:revision>
  <cp:lastPrinted>2016-03-16T18:30:00Z</cp:lastPrinted>
  <dcterms:created xsi:type="dcterms:W3CDTF">2022-11-24T06:25:00Z</dcterms:created>
  <dcterms:modified xsi:type="dcterms:W3CDTF">2022-11-24T06:32:00Z</dcterms:modified>
</cp:coreProperties>
</file>